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B6" w:rsidRDefault="005B6FB6" w:rsidP="005B6FB6">
      <w:pPr>
        <w:pStyle w:val="a3"/>
        <w:kinsoku w:val="0"/>
        <w:overflowPunct w:val="0"/>
        <w:snapToGrid w:val="0"/>
        <w:spacing w:line="240" w:lineRule="atLeast"/>
        <w:ind w:left="2432"/>
        <w:rPr>
          <w:b/>
          <w:bCs/>
          <w:color w:val="0C03BC"/>
          <w:sz w:val="40"/>
          <w:szCs w:val="40"/>
        </w:rPr>
      </w:pPr>
      <w:r>
        <w:rPr>
          <w:rFonts w:hint="eastAsia"/>
          <w:b/>
          <w:bCs/>
          <w:color w:val="0C03BC"/>
          <w:sz w:val="40"/>
          <w:szCs w:val="40"/>
        </w:rPr>
        <w:t>【智慧製造導入評估實務】</w:t>
      </w:r>
      <w:r w:rsidR="0027723E" w:rsidRPr="0027723E">
        <w:rPr>
          <w:rFonts w:hint="eastAsia"/>
          <w:b/>
          <w:bCs/>
          <w:color w:val="0C03BC"/>
          <w:sz w:val="40"/>
          <w:szCs w:val="40"/>
        </w:rPr>
        <w:t>課程</w:t>
      </w:r>
      <w:r w:rsidR="0027723E">
        <w:rPr>
          <w:b/>
          <w:bCs/>
          <w:color w:val="0C03BC"/>
          <w:sz w:val="40"/>
          <w:szCs w:val="40"/>
        </w:rPr>
        <w:t xml:space="preserve"> </w:t>
      </w:r>
      <w:r>
        <w:rPr>
          <w:rFonts w:hint="eastAsia"/>
          <w:b/>
          <w:bCs/>
          <w:color w:val="0C03BC"/>
          <w:sz w:val="40"/>
          <w:szCs w:val="40"/>
        </w:rPr>
        <w:t>報名表</w:t>
      </w:r>
    </w:p>
    <w:p w:rsidR="0076528E" w:rsidRDefault="005935ED" w:rsidP="0076528E">
      <w:pPr>
        <w:tabs>
          <w:tab w:val="left" w:pos="0"/>
        </w:tabs>
        <w:snapToGrid w:val="0"/>
        <w:spacing w:line="240" w:lineRule="exact"/>
        <w:ind w:right="348"/>
        <w:jc w:val="center"/>
        <w:rPr>
          <w:rFonts w:hAnsi="微軟正黑體"/>
          <w:b/>
          <w:color w:val="000000"/>
        </w:rPr>
      </w:pPr>
      <w:bookmarkStart w:id="0" w:name="_GoBack"/>
      <w:r w:rsidRPr="005935ED">
        <w:rPr>
          <w:rFonts w:hAnsi="微軟正黑體" w:hint="eastAsia"/>
          <w:b/>
          <w:color w:val="000000"/>
        </w:rPr>
        <w:t>【上課時間】</w:t>
      </w:r>
      <w:r w:rsidRPr="005935ED">
        <w:rPr>
          <w:rFonts w:hAnsi="微軟正黑體"/>
          <w:b/>
          <w:color w:val="000000"/>
        </w:rPr>
        <w:t>108/</w:t>
      </w:r>
      <w:r w:rsidR="0076528E">
        <w:rPr>
          <w:rFonts w:hAnsi="微軟正黑體"/>
          <w:b/>
          <w:color w:val="000000"/>
        </w:rPr>
        <w:t>10</w:t>
      </w:r>
      <w:r w:rsidRPr="005935ED">
        <w:rPr>
          <w:rFonts w:hAnsi="微軟正黑體"/>
          <w:b/>
          <w:color w:val="000000"/>
        </w:rPr>
        <w:t>/2</w:t>
      </w:r>
      <w:r w:rsidR="0076528E">
        <w:rPr>
          <w:rFonts w:hAnsi="微軟正黑體"/>
          <w:b/>
          <w:color w:val="000000"/>
        </w:rPr>
        <w:t>1</w:t>
      </w:r>
      <w:r w:rsidRPr="005935ED">
        <w:rPr>
          <w:rFonts w:hAnsi="微軟正黑體"/>
          <w:b/>
          <w:color w:val="000000"/>
        </w:rPr>
        <w:t>(</w:t>
      </w:r>
      <w:r w:rsidRPr="005935ED">
        <w:rPr>
          <w:rFonts w:hAnsi="微軟正黑體" w:hint="eastAsia"/>
          <w:b/>
          <w:color w:val="000000"/>
        </w:rPr>
        <w:t>一</w:t>
      </w:r>
      <w:r w:rsidRPr="005935ED">
        <w:rPr>
          <w:rFonts w:hAnsi="微軟正黑體"/>
          <w:b/>
          <w:color w:val="000000"/>
        </w:rPr>
        <w:t>)~</w:t>
      </w:r>
      <w:r w:rsidR="0076528E">
        <w:rPr>
          <w:rFonts w:hAnsi="微軟正黑體"/>
          <w:b/>
          <w:color w:val="000000"/>
        </w:rPr>
        <w:t>10/22</w:t>
      </w:r>
      <w:r w:rsidRPr="005935ED">
        <w:rPr>
          <w:rFonts w:hAnsi="微軟正黑體"/>
          <w:b/>
          <w:color w:val="000000"/>
        </w:rPr>
        <w:t>(</w:t>
      </w:r>
      <w:r w:rsidRPr="005935ED">
        <w:rPr>
          <w:rFonts w:hAnsi="微軟正黑體" w:hint="eastAsia"/>
          <w:b/>
          <w:color w:val="000000"/>
        </w:rPr>
        <w:t>二</w:t>
      </w:r>
      <w:r w:rsidRPr="005935ED">
        <w:rPr>
          <w:rFonts w:hAnsi="微軟正黑體"/>
          <w:b/>
          <w:color w:val="000000"/>
        </w:rPr>
        <w:t>)</w:t>
      </w:r>
      <w:r>
        <w:rPr>
          <w:rFonts w:hAnsi="微軟正黑體"/>
          <w:b/>
          <w:color w:val="000000"/>
        </w:rPr>
        <w:t xml:space="preserve"> </w:t>
      </w:r>
      <w:r w:rsidR="005B6FB6" w:rsidRPr="00390274">
        <w:rPr>
          <w:rFonts w:hAnsi="微軟正黑體" w:hint="eastAsia"/>
          <w:b/>
          <w:color w:val="000000"/>
        </w:rPr>
        <w:t>【高雄班】</w:t>
      </w:r>
      <w:r w:rsidR="005B6FB6" w:rsidRPr="00FB73CE">
        <w:rPr>
          <w:rFonts w:hAnsi="微軟正黑體" w:hint="eastAsia"/>
          <w:b/>
          <w:color w:val="000000"/>
        </w:rPr>
        <w:t>報名洽詢：</w:t>
      </w:r>
      <w:r w:rsidR="005B6FB6" w:rsidRPr="00FB73CE">
        <w:rPr>
          <w:rFonts w:hAnsi="微軟正黑體"/>
          <w:b/>
          <w:color w:val="000000"/>
        </w:rPr>
        <w:t>0</w:t>
      </w:r>
      <w:r w:rsidR="005B6FB6">
        <w:rPr>
          <w:rFonts w:hAnsi="微軟正黑體"/>
          <w:b/>
          <w:color w:val="000000"/>
        </w:rPr>
        <w:t>7</w:t>
      </w:r>
      <w:r w:rsidR="005B6FB6" w:rsidRPr="00FB73CE">
        <w:rPr>
          <w:rFonts w:hAnsi="微軟正黑體"/>
          <w:b/>
          <w:color w:val="000000"/>
        </w:rPr>
        <w:t>-</w:t>
      </w:r>
      <w:r w:rsidR="005B6FB6">
        <w:rPr>
          <w:rFonts w:hAnsi="微軟正黑體"/>
          <w:b/>
          <w:color w:val="000000"/>
        </w:rPr>
        <w:t>3367833</w:t>
      </w:r>
      <w:r w:rsidR="005B6FB6" w:rsidRPr="00FB73CE">
        <w:rPr>
          <w:rFonts w:hAnsi="微軟正黑體"/>
          <w:b/>
          <w:color w:val="000000"/>
        </w:rPr>
        <w:t>-</w:t>
      </w:r>
      <w:r w:rsidR="005B6FB6">
        <w:rPr>
          <w:rFonts w:hAnsi="微軟正黑體"/>
          <w:b/>
          <w:color w:val="000000"/>
        </w:rPr>
        <w:t>#</w:t>
      </w:r>
      <w:r w:rsidR="0076528E">
        <w:rPr>
          <w:rFonts w:hAnsi="微軟正黑體"/>
          <w:b/>
          <w:color w:val="000000"/>
        </w:rPr>
        <w:t>15</w:t>
      </w:r>
      <w:r w:rsidR="0076528E">
        <w:rPr>
          <w:rFonts w:hAnsi="微軟正黑體" w:hint="eastAsia"/>
          <w:b/>
          <w:color w:val="000000"/>
        </w:rPr>
        <w:t>蔡</w:t>
      </w:r>
      <w:r w:rsidR="005B6FB6" w:rsidRPr="00FB73CE">
        <w:rPr>
          <w:rFonts w:hAnsi="微軟正黑體" w:hint="eastAsia"/>
          <w:b/>
          <w:color w:val="000000"/>
        </w:rPr>
        <w:t>小姐</w:t>
      </w:r>
    </w:p>
    <w:bookmarkEnd w:id="0"/>
    <w:p w:rsidR="00042D21" w:rsidRPr="00390274" w:rsidRDefault="005B6FB6" w:rsidP="0076528E">
      <w:pPr>
        <w:tabs>
          <w:tab w:val="left" w:pos="0"/>
        </w:tabs>
        <w:snapToGrid w:val="0"/>
        <w:spacing w:line="240" w:lineRule="exact"/>
        <w:ind w:right="348"/>
        <w:jc w:val="right"/>
        <w:rPr>
          <w:rFonts w:hAnsi="微軟正黑體"/>
          <w:b/>
          <w:color w:val="000000"/>
        </w:rPr>
      </w:pPr>
      <w:r>
        <w:rPr>
          <w:rFonts w:hAnsi="微軟正黑體"/>
          <w:b/>
          <w:color w:val="000000"/>
        </w:rPr>
        <w:t xml:space="preserve"> </w:t>
      </w:r>
      <w:r w:rsidRPr="00390274">
        <w:rPr>
          <w:rFonts w:hAnsi="微軟正黑體"/>
          <w:b/>
          <w:color w:val="000000"/>
        </w:rPr>
        <w:t>FAX</w:t>
      </w:r>
      <w:r w:rsidRPr="00390274">
        <w:rPr>
          <w:rFonts w:hAnsi="微軟正黑體" w:hint="eastAsia"/>
          <w:b/>
          <w:color w:val="000000"/>
        </w:rPr>
        <w:t>：</w:t>
      </w:r>
      <w:r w:rsidRPr="00390274">
        <w:rPr>
          <w:rFonts w:hAnsi="微軟正黑體"/>
          <w:b/>
          <w:color w:val="000000"/>
        </w:rPr>
        <w:t>07-336-7855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2051"/>
        <w:gridCol w:w="973"/>
        <w:gridCol w:w="667"/>
        <w:gridCol w:w="992"/>
        <w:gridCol w:w="42"/>
        <w:gridCol w:w="1092"/>
        <w:gridCol w:w="1417"/>
        <w:gridCol w:w="567"/>
        <w:gridCol w:w="993"/>
      </w:tblGrid>
      <w:tr w:rsidR="00042D21" w:rsidRPr="0080329E" w:rsidTr="005B6FB6">
        <w:trPr>
          <w:cantSplit/>
          <w:trHeight w:val="453"/>
          <w:jc w:val="center"/>
        </w:trPr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3691" w:type="dxa"/>
            <w:gridSpan w:val="3"/>
            <w:tcBorders>
              <w:top w:val="single" w:sz="12" w:space="0" w:color="auto"/>
            </w:tcBorders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spacing w:val="2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</w:tcBorders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</w:p>
        </w:tc>
      </w:tr>
      <w:tr w:rsidR="00042D21" w:rsidRPr="0080329E" w:rsidTr="001507EC">
        <w:trPr>
          <w:cantSplit/>
          <w:trHeight w:val="513"/>
          <w:jc w:val="center"/>
        </w:trPr>
        <w:tc>
          <w:tcPr>
            <w:tcW w:w="1823" w:type="dxa"/>
            <w:vAlign w:val="center"/>
          </w:tcPr>
          <w:p w:rsidR="00042D21" w:rsidRPr="0080329E" w:rsidRDefault="00042D21" w:rsidP="005B6FB6">
            <w:pPr>
              <w:snapToGrid w:val="0"/>
              <w:spacing w:line="28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發票地址</w:t>
            </w:r>
          </w:p>
          <w:p w:rsidR="00042D21" w:rsidRPr="0080329E" w:rsidRDefault="00042D21" w:rsidP="005B6FB6">
            <w:pPr>
              <w:snapToGrid w:val="0"/>
              <w:spacing w:line="28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hAnsi="微軟正黑體" w:hint="eastAsia"/>
                <w:b/>
                <w:spacing w:val="20"/>
                <w:sz w:val="20"/>
              </w:rPr>
              <w:t>含郵遞區號</w:t>
            </w:r>
            <w:r w:rsidRPr="0080329E">
              <w:rPr>
                <w:rFonts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3691" w:type="dxa"/>
            <w:gridSpan w:val="3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42D21" w:rsidRPr="0080329E" w:rsidRDefault="00042D21" w:rsidP="005B6FB6">
            <w:pPr>
              <w:snapToGrid w:val="0"/>
              <w:spacing w:line="28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傳真</w:t>
            </w:r>
          </w:p>
          <w:p w:rsidR="00042D21" w:rsidRPr="0080329E" w:rsidRDefault="00042D21" w:rsidP="005B6FB6">
            <w:pPr>
              <w:snapToGrid w:val="0"/>
              <w:spacing w:line="28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hAnsi="微軟正黑體" w:hint="eastAsia"/>
                <w:b/>
                <w:spacing w:val="20"/>
                <w:sz w:val="20"/>
              </w:rPr>
              <w:t>含區碼</w:t>
            </w:r>
            <w:r w:rsidRPr="0080329E">
              <w:rPr>
                <w:rFonts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4111" w:type="dxa"/>
            <w:gridSpan w:val="5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</w:p>
        </w:tc>
      </w:tr>
      <w:tr w:rsidR="00042D21" w:rsidRPr="0080329E" w:rsidTr="001507EC">
        <w:trPr>
          <w:cantSplit/>
          <w:trHeight w:val="621"/>
          <w:jc w:val="center"/>
        </w:trPr>
        <w:tc>
          <w:tcPr>
            <w:tcW w:w="1823" w:type="dxa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z w:val="20"/>
              </w:rPr>
            </w:pPr>
            <w:r w:rsidRPr="0080329E">
              <w:rPr>
                <w:rFonts w:hAnsi="微軟正黑體" w:hint="eastAsia"/>
                <w:b/>
                <w:sz w:val="20"/>
              </w:rPr>
              <w:t>參加者姓名</w:t>
            </w:r>
          </w:p>
        </w:tc>
        <w:tc>
          <w:tcPr>
            <w:tcW w:w="2051" w:type="dxa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042D21" w:rsidRPr="0080329E" w:rsidRDefault="00042D21" w:rsidP="005B6FB6">
            <w:pPr>
              <w:snapToGrid w:val="0"/>
              <w:spacing w:line="28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出生</w:t>
            </w:r>
          </w:p>
          <w:p w:rsidR="00042D21" w:rsidRPr="0080329E" w:rsidRDefault="00042D21" w:rsidP="005B6FB6">
            <w:pPr>
              <w:snapToGrid w:val="0"/>
              <w:spacing w:line="28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年月日</w:t>
            </w:r>
          </w:p>
        </w:tc>
        <w:tc>
          <w:tcPr>
            <w:tcW w:w="1659" w:type="dxa"/>
            <w:gridSpan w:val="2"/>
            <w:vAlign w:val="center"/>
          </w:tcPr>
          <w:p w:rsidR="00042D21" w:rsidRPr="0080329E" w:rsidRDefault="00042D21" w:rsidP="005B6FB6">
            <w:pPr>
              <w:snapToGrid w:val="0"/>
              <w:spacing w:line="280" w:lineRule="exact"/>
              <w:jc w:val="center"/>
              <w:rPr>
                <w:rFonts w:hAnsi="微軟正黑體"/>
                <w:b/>
                <w:spacing w:val="2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D21" w:rsidRPr="0080329E" w:rsidRDefault="00042D21" w:rsidP="005B6FB6">
            <w:pPr>
              <w:snapToGrid w:val="0"/>
              <w:spacing w:line="280" w:lineRule="exact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身分證</w:t>
            </w:r>
          </w:p>
          <w:p w:rsidR="00042D21" w:rsidRPr="0080329E" w:rsidRDefault="00042D21" w:rsidP="005B6FB6">
            <w:pPr>
              <w:snapToGrid w:val="0"/>
              <w:spacing w:line="280" w:lineRule="exact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字號</w:t>
            </w:r>
          </w:p>
        </w:tc>
        <w:tc>
          <w:tcPr>
            <w:tcW w:w="1417" w:type="dxa"/>
            <w:vAlign w:val="center"/>
          </w:tcPr>
          <w:p w:rsidR="00042D21" w:rsidRPr="0080329E" w:rsidRDefault="00042D21" w:rsidP="005B6FB6">
            <w:pPr>
              <w:snapToGrid w:val="0"/>
              <w:spacing w:line="28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性別</w:t>
            </w:r>
          </w:p>
        </w:tc>
        <w:tc>
          <w:tcPr>
            <w:tcW w:w="993" w:type="dxa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</w:p>
        </w:tc>
      </w:tr>
      <w:tr w:rsidR="00042D21" w:rsidRPr="0080329E" w:rsidTr="001507EC"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聯絡電話</w:t>
            </w:r>
            <w:r w:rsidRPr="0080329E">
              <w:rPr>
                <w:rFonts w:hAnsi="微軟正黑體"/>
                <w:b/>
                <w:spacing w:val="20"/>
                <w:sz w:val="20"/>
              </w:rPr>
              <w:t>/</w:t>
            </w:r>
            <w:r w:rsidRPr="0080329E">
              <w:rPr>
                <w:rFonts w:hAnsi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2051" w:type="dxa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5770" w:type="dxa"/>
            <w:gridSpan w:val="7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72" w:left="-158" w:firstLineChars="92" w:firstLine="166"/>
              <w:jc w:val="center"/>
              <w:rPr>
                <w:rFonts w:hAnsi="微軟正黑體"/>
                <w:spacing w:val="-20"/>
                <w:sz w:val="20"/>
              </w:rPr>
            </w:pPr>
          </w:p>
        </w:tc>
      </w:tr>
      <w:tr w:rsidR="00042D21" w:rsidRPr="0080329E" w:rsidTr="001507EC">
        <w:trPr>
          <w:cantSplit/>
          <w:trHeight w:val="577"/>
          <w:jc w:val="center"/>
        </w:trPr>
        <w:tc>
          <w:tcPr>
            <w:tcW w:w="1823" w:type="dxa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2051" w:type="dxa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042D21" w:rsidRPr="0080329E" w:rsidRDefault="00042D21" w:rsidP="005B6FB6">
            <w:pPr>
              <w:snapToGrid w:val="0"/>
              <w:spacing w:line="280" w:lineRule="exact"/>
              <w:ind w:leftChars="-11" w:left="-24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服務部門</w:t>
            </w:r>
            <w:r w:rsidRPr="0080329E">
              <w:rPr>
                <w:rFonts w:hAnsi="微軟正黑體"/>
                <w:b/>
                <w:spacing w:val="20"/>
                <w:sz w:val="20"/>
              </w:rPr>
              <w:t>/</w:t>
            </w:r>
            <w:r w:rsidRPr="0080329E">
              <w:rPr>
                <w:rFonts w:hAnsi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701" w:type="dxa"/>
            <w:gridSpan w:val="3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jc w:val="center"/>
              <w:rPr>
                <w:rFonts w:hAnsi="微軟正黑體"/>
                <w:spacing w:val="20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977" w:type="dxa"/>
            <w:gridSpan w:val="3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72" w:left="-158" w:firstLineChars="92" w:firstLine="166"/>
              <w:jc w:val="center"/>
              <w:rPr>
                <w:rFonts w:hAnsi="微軟正黑體"/>
                <w:spacing w:val="-20"/>
                <w:sz w:val="20"/>
              </w:rPr>
            </w:pPr>
          </w:p>
        </w:tc>
      </w:tr>
      <w:tr w:rsidR="00042D21" w:rsidRPr="0080329E" w:rsidTr="001507EC">
        <w:trPr>
          <w:cantSplit/>
          <w:trHeight w:val="316"/>
          <w:jc w:val="center"/>
        </w:trPr>
        <w:tc>
          <w:tcPr>
            <w:tcW w:w="3874" w:type="dxa"/>
            <w:gridSpan w:val="2"/>
            <w:vAlign w:val="center"/>
          </w:tcPr>
          <w:p w:rsidR="00042D21" w:rsidRPr="0080329E" w:rsidRDefault="00042D21" w:rsidP="001507EC">
            <w:pPr>
              <w:spacing w:line="340" w:lineRule="exact"/>
              <w:jc w:val="center"/>
              <w:rPr>
                <w:rFonts w:hAnsi="微軟正黑體"/>
                <w:b/>
                <w:spacing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2674" w:type="dxa"/>
            <w:gridSpan w:val="4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11" w:left="-24"/>
              <w:jc w:val="center"/>
              <w:rPr>
                <w:rFonts w:hAnsi="微軟正黑體"/>
                <w:sz w:val="28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4069" w:type="dxa"/>
            <w:gridSpan w:val="4"/>
            <w:vAlign w:val="center"/>
          </w:tcPr>
          <w:p w:rsidR="00042D21" w:rsidRPr="0080329E" w:rsidRDefault="00042D21" w:rsidP="001507EC">
            <w:pPr>
              <w:snapToGrid w:val="0"/>
              <w:spacing w:line="340" w:lineRule="exact"/>
              <w:ind w:leftChars="-72" w:left="-158" w:firstLineChars="92" w:firstLine="202"/>
              <w:jc w:val="center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由何處獲得招生消息？</w:t>
            </w:r>
            <w:r w:rsidRPr="0080329E">
              <w:rPr>
                <w:rFonts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hAnsi="微軟正黑體"/>
                <w:b/>
                <w:spacing w:val="20"/>
                <w:sz w:val="20"/>
              </w:rPr>
              <w:t>)</w:t>
            </w:r>
          </w:p>
        </w:tc>
      </w:tr>
      <w:tr w:rsidR="00042D21" w:rsidRPr="0080329E" w:rsidTr="001507EC">
        <w:trPr>
          <w:cantSplit/>
          <w:trHeight w:val="2591"/>
          <w:jc w:val="center"/>
        </w:trPr>
        <w:tc>
          <w:tcPr>
            <w:tcW w:w="3874" w:type="dxa"/>
            <w:gridSpan w:val="2"/>
            <w:vMerge w:val="restart"/>
          </w:tcPr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100</w:t>
            </w:r>
            <w:r w:rsidRPr="0080329E">
              <w:rPr>
                <w:rFonts w:hAnsi="微軟正黑體" w:hint="eastAsia"/>
                <w:spacing w:val="20"/>
                <w:sz w:val="20"/>
              </w:rPr>
              <w:t>農、林、漁、牧業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101</w:t>
            </w:r>
            <w:r w:rsidRPr="0080329E">
              <w:rPr>
                <w:rFonts w:hAnsi="微軟正黑體" w:hint="eastAsia"/>
                <w:spacing w:val="20"/>
                <w:sz w:val="20"/>
              </w:rPr>
              <w:t>礦業及土石採取業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102</w:t>
            </w:r>
            <w:r w:rsidRPr="0080329E">
              <w:rPr>
                <w:rFonts w:hAnsi="微軟正黑體" w:hint="eastAsia"/>
                <w:spacing w:val="20"/>
                <w:sz w:val="20"/>
              </w:rPr>
              <w:t>製造業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103</w:t>
            </w:r>
            <w:r w:rsidRPr="0080329E">
              <w:rPr>
                <w:rFonts w:hAnsi="微軟正黑體" w:hint="eastAsia"/>
                <w:spacing w:val="20"/>
                <w:sz w:val="20"/>
              </w:rPr>
              <w:t>水電燃氣業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104</w:t>
            </w:r>
            <w:r w:rsidRPr="0080329E">
              <w:rPr>
                <w:rFonts w:hAnsi="微軟正黑體" w:hint="eastAsia"/>
                <w:spacing w:val="20"/>
                <w:sz w:val="20"/>
              </w:rPr>
              <w:t>營造業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105</w:t>
            </w:r>
            <w:r w:rsidRPr="0080329E">
              <w:rPr>
                <w:rFonts w:hAnsi="微軟正黑體" w:hint="eastAsia"/>
                <w:spacing w:val="20"/>
                <w:sz w:val="20"/>
              </w:rPr>
              <w:t>批發及零售業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106</w:t>
            </w:r>
            <w:r w:rsidRPr="0080329E">
              <w:rPr>
                <w:rFonts w:hAnsi="微軟正黑體" w:hint="eastAsia"/>
                <w:spacing w:val="20"/>
                <w:sz w:val="20"/>
              </w:rPr>
              <w:t>住宿及餐飲業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107</w:t>
            </w:r>
            <w:r w:rsidRPr="0080329E">
              <w:rPr>
                <w:rFonts w:hAnsi="微軟正黑體" w:hint="eastAsia"/>
                <w:spacing w:val="20"/>
                <w:sz w:val="20"/>
              </w:rPr>
              <w:t>運輸、倉儲及通信業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108</w:t>
            </w:r>
            <w:r w:rsidRPr="0080329E">
              <w:rPr>
                <w:rFonts w:hAnsi="微軟正黑體" w:hint="eastAsia"/>
                <w:spacing w:val="20"/>
                <w:sz w:val="20"/>
              </w:rPr>
              <w:t>金融及保險業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109</w:t>
            </w:r>
            <w:r w:rsidRPr="0080329E">
              <w:rPr>
                <w:rFonts w:hAnsi="微軟正黑體" w:hint="eastAsia"/>
                <w:spacing w:val="20"/>
                <w:sz w:val="20"/>
              </w:rPr>
              <w:t>不動產及租賃業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110</w:t>
            </w:r>
            <w:r w:rsidRPr="0080329E">
              <w:rPr>
                <w:rFonts w:hAnsi="微軟正黑體" w:hint="eastAsia"/>
                <w:spacing w:val="20"/>
                <w:sz w:val="20"/>
              </w:rPr>
              <w:t>專業、科學及技術服務業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111</w:t>
            </w:r>
            <w:r w:rsidRPr="0080329E">
              <w:rPr>
                <w:rFonts w:hAnsi="微軟正黑體" w:hint="eastAsia"/>
                <w:spacing w:val="20"/>
                <w:sz w:val="20"/>
              </w:rPr>
              <w:t>教育服務業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112</w:t>
            </w:r>
            <w:r w:rsidRPr="0080329E">
              <w:rPr>
                <w:rFonts w:hAnsi="微軟正黑體" w:hint="eastAsia"/>
                <w:spacing w:val="20"/>
                <w:sz w:val="20"/>
              </w:rPr>
              <w:t>醫療保健及社會福利服務業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113</w:t>
            </w:r>
            <w:r w:rsidRPr="0080329E">
              <w:rPr>
                <w:rFonts w:hAnsi="微軟正黑體" w:hint="eastAsia"/>
                <w:spacing w:val="20"/>
                <w:sz w:val="20"/>
              </w:rPr>
              <w:t>文化、運動及休閒服務業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114</w:t>
            </w:r>
            <w:r w:rsidRPr="0080329E">
              <w:rPr>
                <w:rFonts w:hAnsi="微軟正黑體" w:hint="eastAsia"/>
                <w:spacing w:val="20"/>
                <w:sz w:val="20"/>
              </w:rPr>
              <w:t>其他服務業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115</w:t>
            </w:r>
            <w:r w:rsidRPr="0080329E">
              <w:rPr>
                <w:rFonts w:hAnsi="微軟正黑體" w:hint="eastAsia"/>
                <w:spacing w:val="20"/>
                <w:sz w:val="20"/>
              </w:rPr>
              <w:t>公共行政業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116</w:t>
            </w:r>
            <w:r w:rsidRPr="0080329E">
              <w:rPr>
                <w:rFonts w:hAnsi="微軟正黑體" w:hint="eastAsia"/>
                <w:spacing w:val="20"/>
                <w:sz w:val="20"/>
              </w:rPr>
              <w:t>待業</w:t>
            </w:r>
            <w:r w:rsidRPr="0080329E">
              <w:rPr>
                <w:rFonts w:hAnsi="微軟正黑體"/>
                <w:spacing w:val="20"/>
                <w:sz w:val="20"/>
              </w:rPr>
              <w:t xml:space="preserve">  </w:t>
            </w: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117</w:t>
            </w:r>
            <w:r w:rsidRPr="0080329E">
              <w:rPr>
                <w:rFonts w:hAnsi="微軟正黑體" w:hint="eastAsia"/>
                <w:spacing w:val="20"/>
                <w:sz w:val="20"/>
              </w:rPr>
              <w:t>學生</w:t>
            </w:r>
          </w:p>
        </w:tc>
        <w:tc>
          <w:tcPr>
            <w:tcW w:w="2674" w:type="dxa"/>
            <w:gridSpan w:val="4"/>
          </w:tcPr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</w:t>
            </w:r>
            <w:r w:rsidRPr="0080329E">
              <w:rPr>
                <w:rFonts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hAnsi="微軟正黑體"/>
                <w:spacing w:val="20"/>
                <w:sz w:val="20"/>
              </w:rPr>
              <w:t>10</w:t>
            </w:r>
            <w:r w:rsidRPr="0080329E">
              <w:rPr>
                <w:rFonts w:hAnsi="微軟正黑體" w:hint="eastAsia"/>
                <w:spacing w:val="20"/>
                <w:sz w:val="20"/>
              </w:rPr>
              <w:t>人以下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2</w:t>
            </w:r>
            <w:r w:rsidRPr="0080329E">
              <w:rPr>
                <w:rFonts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hAnsi="微軟正黑體"/>
                <w:spacing w:val="20"/>
                <w:sz w:val="20"/>
              </w:rPr>
              <w:t>11~50</w:t>
            </w:r>
            <w:r w:rsidRPr="0080329E">
              <w:rPr>
                <w:rFonts w:hAnsi="微軟正黑體" w:hint="eastAsia"/>
                <w:spacing w:val="20"/>
                <w:sz w:val="20"/>
              </w:rPr>
              <w:t>人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3</w:t>
            </w:r>
            <w:r w:rsidRPr="0080329E">
              <w:rPr>
                <w:rFonts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hAnsi="微軟正黑體"/>
                <w:spacing w:val="20"/>
                <w:sz w:val="20"/>
              </w:rPr>
              <w:t>51~100</w:t>
            </w:r>
            <w:r w:rsidRPr="0080329E">
              <w:rPr>
                <w:rFonts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hAnsi="微軟正黑體"/>
                <w:spacing w:val="20"/>
                <w:sz w:val="20"/>
              </w:rPr>
              <w:t xml:space="preserve"> 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4</w:t>
            </w:r>
            <w:r w:rsidRPr="0080329E">
              <w:rPr>
                <w:rFonts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hAnsi="微軟正黑體"/>
                <w:spacing w:val="20"/>
                <w:sz w:val="20"/>
              </w:rPr>
              <w:t>101~200</w:t>
            </w:r>
            <w:r w:rsidRPr="0080329E">
              <w:rPr>
                <w:rFonts w:hAnsi="微軟正黑體" w:hint="eastAsia"/>
                <w:spacing w:val="20"/>
                <w:sz w:val="20"/>
              </w:rPr>
              <w:t>人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5</w:t>
            </w:r>
            <w:r w:rsidRPr="0080329E">
              <w:rPr>
                <w:rFonts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hAnsi="微軟正黑體"/>
                <w:spacing w:val="20"/>
                <w:sz w:val="20"/>
              </w:rPr>
              <w:t>201~500</w:t>
            </w:r>
            <w:r w:rsidRPr="0080329E">
              <w:rPr>
                <w:rFonts w:hAnsi="微軟正黑體" w:hint="eastAsia"/>
                <w:spacing w:val="20"/>
                <w:sz w:val="20"/>
              </w:rPr>
              <w:t>人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6</w:t>
            </w:r>
            <w:r w:rsidRPr="0080329E">
              <w:rPr>
                <w:rFonts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hAnsi="微軟正黑體"/>
                <w:spacing w:val="20"/>
                <w:sz w:val="20"/>
              </w:rPr>
              <w:t>501~1000</w:t>
            </w:r>
            <w:r w:rsidRPr="0080329E">
              <w:rPr>
                <w:rFonts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hAnsi="微軟正黑體"/>
                <w:spacing w:val="20"/>
                <w:sz w:val="20"/>
              </w:rPr>
              <w:t xml:space="preserve"> </w:t>
            </w:r>
          </w:p>
          <w:p w:rsidR="00042D21" w:rsidRPr="0080329E" w:rsidRDefault="00042D21" w:rsidP="001507EC">
            <w:pPr>
              <w:snapToGrid w:val="0"/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7</w:t>
            </w:r>
            <w:r w:rsidRPr="0080329E">
              <w:rPr>
                <w:rFonts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hAnsi="微軟正黑體"/>
                <w:spacing w:val="20"/>
                <w:sz w:val="20"/>
              </w:rPr>
              <w:t>1001~2000</w:t>
            </w:r>
            <w:r w:rsidRPr="0080329E">
              <w:rPr>
                <w:rFonts w:hAnsi="微軟正黑體" w:hint="eastAsia"/>
                <w:spacing w:val="20"/>
                <w:sz w:val="20"/>
              </w:rPr>
              <w:t>人</w:t>
            </w:r>
          </w:p>
          <w:p w:rsidR="00042D21" w:rsidRPr="0080329E" w:rsidRDefault="00042D21" w:rsidP="001507EC">
            <w:pPr>
              <w:snapToGrid w:val="0"/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8</w:t>
            </w:r>
            <w:r w:rsidRPr="0080329E">
              <w:rPr>
                <w:rFonts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hAnsi="微軟正黑體"/>
                <w:spacing w:val="20"/>
                <w:sz w:val="20"/>
              </w:rPr>
              <w:t>2001</w:t>
            </w:r>
            <w:r w:rsidRPr="0080329E">
              <w:rPr>
                <w:rFonts w:hAnsi="微軟正黑體" w:hint="eastAsia"/>
                <w:spacing w:val="20"/>
                <w:sz w:val="20"/>
              </w:rPr>
              <w:t>以上</w:t>
            </w:r>
          </w:p>
        </w:tc>
        <w:tc>
          <w:tcPr>
            <w:tcW w:w="4069" w:type="dxa"/>
            <w:gridSpan w:val="4"/>
          </w:tcPr>
          <w:p w:rsidR="00042D21" w:rsidRPr="0080329E" w:rsidRDefault="00042D21" w:rsidP="001507EC">
            <w:pPr>
              <w:spacing w:line="340" w:lineRule="exact"/>
              <w:ind w:leftChars="63" w:left="139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 w:hint="eastAsia"/>
                <w:spacing w:val="20"/>
                <w:sz w:val="20"/>
              </w:rPr>
              <w:t>同事或同業</w:t>
            </w:r>
          </w:p>
          <w:p w:rsidR="00042D21" w:rsidRPr="0080329E" w:rsidRDefault="00042D21" w:rsidP="001507EC">
            <w:pPr>
              <w:spacing w:line="340" w:lineRule="exact"/>
              <w:ind w:leftChars="63" w:left="139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 w:hint="eastAsia"/>
                <w:spacing w:val="20"/>
                <w:sz w:val="20"/>
              </w:rPr>
              <w:t>親朋好友</w:t>
            </w:r>
          </w:p>
          <w:p w:rsidR="00042D21" w:rsidRPr="0080329E" w:rsidRDefault="00042D21" w:rsidP="001507EC">
            <w:pPr>
              <w:spacing w:line="340" w:lineRule="exact"/>
              <w:ind w:leftChars="63" w:left="139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 w:hint="eastAsia"/>
                <w:spacing w:val="20"/>
                <w:sz w:val="20"/>
              </w:rPr>
              <w:t>工商團體</w:t>
            </w:r>
            <w:r w:rsidRPr="0080329E">
              <w:rPr>
                <w:rFonts w:hAnsi="微軟正黑體"/>
                <w:spacing w:val="20"/>
                <w:sz w:val="20"/>
              </w:rPr>
              <w:t xml:space="preserve"> </w:t>
            </w:r>
          </w:p>
          <w:p w:rsidR="00042D21" w:rsidRPr="0080329E" w:rsidRDefault="00042D21" w:rsidP="001507EC">
            <w:pPr>
              <w:spacing w:line="340" w:lineRule="exact"/>
              <w:ind w:leftChars="63" w:left="139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 w:hint="eastAsia"/>
                <w:spacing w:val="20"/>
                <w:sz w:val="20"/>
              </w:rPr>
              <w:t>學校</w:t>
            </w:r>
            <w:r w:rsidRPr="0080329E">
              <w:rPr>
                <w:rFonts w:hAnsi="微軟正黑體"/>
                <w:spacing w:val="20"/>
                <w:sz w:val="20"/>
              </w:rPr>
              <w:t>/</w:t>
            </w:r>
            <w:r w:rsidRPr="0080329E">
              <w:rPr>
                <w:rFonts w:hAnsi="微軟正黑體" w:hint="eastAsia"/>
                <w:spacing w:val="20"/>
                <w:sz w:val="20"/>
              </w:rPr>
              <w:t>政府公告</w:t>
            </w:r>
            <w:r>
              <w:rPr>
                <w:rFonts w:hAnsi="微軟正黑體"/>
                <w:spacing w:val="20"/>
                <w:sz w:val="20"/>
              </w:rPr>
              <w:t>(</w:t>
            </w:r>
            <w:r>
              <w:rPr>
                <w:rFonts w:hAnsi="微軟正黑體" w:hint="eastAsia"/>
                <w:spacing w:val="20"/>
                <w:sz w:val="20"/>
              </w:rPr>
              <w:t>含電子報</w:t>
            </w:r>
            <w:r>
              <w:rPr>
                <w:rFonts w:hAnsi="微軟正黑體"/>
                <w:spacing w:val="20"/>
                <w:sz w:val="20"/>
              </w:rPr>
              <w:t>)</w:t>
            </w:r>
          </w:p>
          <w:p w:rsidR="00042D21" w:rsidRPr="0080329E" w:rsidRDefault="00042D21" w:rsidP="001507EC">
            <w:pPr>
              <w:spacing w:line="340" w:lineRule="exact"/>
              <w:ind w:leftChars="63" w:left="139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 w:hint="eastAsia"/>
                <w:spacing w:val="20"/>
                <w:sz w:val="20"/>
              </w:rPr>
              <w:t>雜誌</w:t>
            </w:r>
          </w:p>
          <w:p w:rsidR="00042D21" w:rsidRPr="0080329E" w:rsidRDefault="00042D21" w:rsidP="001507EC">
            <w:pPr>
              <w:spacing w:line="340" w:lineRule="exact"/>
              <w:ind w:leftChars="63" w:left="139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 w:hint="eastAsia"/>
                <w:spacing w:val="20"/>
                <w:sz w:val="20"/>
              </w:rPr>
              <w:t>報紙廣告</w:t>
            </w:r>
            <w:r w:rsidRPr="0080329E">
              <w:rPr>
                <w:rFonts w:hAnsi="微軟正黑體"/>
                <w:spacing w:val="20"/>
                <w:sz w:val="20"/>
              </w:rPr>
              <w:t xml:space="preserve"> </w:t>
            </w:r>
          </w:p>
          <w:p w:rsidR="00042D21" w:rsidRPr="0080329E" w:rsidRDefault="00042D21" w:rsidP="001507EC">
            <w:pPr>
              <w:spacing w:line="340" w:lineRule="exact"/>
              <w:ind w:leftChars="63" w:left="139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 w:hint="eastAsia"/>
                <w:spacing w:val="20"/>
                <w:sz w:val="20"/>
              </w:rPr>
              <w:t>電視廣播</w:t>
            </w:r>
          </w:p>
          <w:p w:rsidR="00042D21" w:rsidRPr="0080329E" w:rsidRDefault="00042D21" w:rsidP="001507EC">
            <w:pPr>
              <w:spacing w:line="340" w:lineRule="exact"/>
              <w:ind w:leftChars="63" w:left="139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 w:hint="eastAsia"/>
                <w:spacing w:val="20"/>
                <w:sz w:val="20"/>
              </w:rPr>
              <w:t>工業局網站</w:t>
            </w:r>
            <w:r>
              <w:rPr>
                <w:rFonts w:hAnsi="微軟正黑體"/>
                <w:spacing w:val="20"/>
                <w:sz w:val="20"/>
              </w:rPr>
              <w:t>(</w:t>
            </w:r>
            <w:r>
              <w:rPr>
                <w:rFonts w:hAnsi="微軟正黑體" w:hint="eastAsia"/>
                <w:spacing w:val="20"/>
                <w:sz w:val="20"/>
              </w:rPr>
              <w:t>含電子報</w:t>
            </w:r>
            <w:r>
              <w:rPr>
                <w:rFonts w:hAnsi="微軟正黑體"/>
                <w:spacing w:val="20"/>
                <w:sz w:val="20"/>
              </w:rPr>
              <w:t>)</w:t>
            </w:r>
          </w:p>
          <w:p w:rsidR="00042D21" w:rsidRPr="0080329E" w:rsidRDefault="00042D21" w:rsidP="001507EC">
            <w:pPr>
              <w:spacing w:line="340" w:lineRule="exact"/>
              <w:ind w:leftChars="63" w:left="139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 w:hint="eastAsia"/>
                <w:spacing w:val="20"/>
                <w:sz w:val="20"/>
              </w:rPr>
              <w:t>其他</w:t>
            </w:r>
          </w:p>
          <w:p w:rsidR="00042D21" w:rsidRPr="0080329E" w:rsidRDefault="00042D21" w:rsidP="001507EC">
            <w:pPr>
              <w:spacing w:line="340" w:lineRule="exact"/>
              <w:ind w:leftChars="63" w:left="139"/>
              <w:rPr>
                <w:rFonts w:hAnsi="微軟正黑體"/>
                <w:sz w:val="28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 w:hint="eastAsia"/>
                <w:spacing w:val="20"/>
                <w:sz w:val="20"/>
              </w:rPr>
              <w:t>由執行單位處獲得</w:t>
            </w:r>
          </w:p>
        </w:tc>
      </w:tr>
      <w:tr w:rsidR="00042D21" w:rsidRPr="0080329E" w:rsidTr="001507EC">
        <w:trPr>
          <w:cantSplit/>
          <w:trHeight w:val="395"/>
          <w:jc w:val="center"/>
        </w:trPr>
        <w:tc>
          <w:tcPr>
            <w:tcW w:w="3874" w:type="dxa"/>
            <w:gridSpan w:val="2"/>
            <w:vMerge/>
          </w:tcPr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是否知道工業局補助？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hAnsi="微軟正黑體"/>
                <w:spacing w:val="20"/>
                <w:sz w:val="20"/>
              </w:rPr>
              <w:t xml:space="preserve">     </w:t>
            </w: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 w:hint="eastAsia"/>
                <w:spacing w:val="20"/>
                <w:sz w:val="20"/>
              </w:rPr>
              <w:t>否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是否接受培訓資訊？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hAnsi="微軟正黑體"/>
                <w:spacing w:val="20"/>
                <w:sz w:val="20"/>
              </w:rPr>
              <w:t xml:space="preserve">     </w:t>
            </w: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 w:hint="eastAsia"/>
                <w:spacing w:val="20"/>
                <w:sz w:val="20"/>
              </w:rPr>
              <w:t>否</w:t>
            </w:r>
          </w:p>
        </w:tc>
        <w:tc>
          <w:tcPr>
            <w:tcW w:w="4069" w:type="dxa"/>
            <w:gridSpan w:val="4"/>
            <w:vAlign w:val="center"/>
          </w:tcPr>
          <w:p w:rsidR="00042D21" w:rsidRPr="0080329E" w:rsidRDefault="00042D21" w:rsidP="001507EC">
            <w:pPr>
              <w:spacing w:line="340" w:lineRule="exact"/>
              <w:jc w:val="center"/>
              <w:rPr>
                <w:rFonts w:hAnsi="微軟正黑體"/>
                <w:spacing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參訓動機</w:t>
            </w:r>
          </w:p>
        </w:tc>
      </w:tr>
      <w:tr w:rsidR="00042D21" w:rsidRPr="0080329E" w:rsidTr="001507EC">
        <w:trPr>
          <w:cantSplit/>
          <w:trHeight w:val="869"/>
          <w:jc w:val="center"/>
        </w:trPr>
        <w:tc>
          <w:tcPr>
            <w:tcW w:w="3874" w:type="dxa"/>
            <w:gridSpan w:val="2"/>
            <w:vMerge/>
          </w:tcPr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b/>
                <w:spacing w:val="20"/>
                <w:sz w:val="20"/>
              </w:rPr>
            </w:pPr>
          </w:p>
        </w:tc>
        <w:tc>
          <w:tcPr>
            <w:tcW w:w="4069" w:type="dxa"/>
            <w:gridSpan w:val="4"/>
            <w:vMerge w:val="restart"/>
          </w:tcPr>
          <w:p w:rsidR="00042D21" w:rsidRPr="0080329E" w:rsidRDefault="00042D21" w:rsidP="001507EC">
            <w:pPr>
              <w:spacing w:line="340" w:lineRule="exact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hAnsi="微軟正黑體"/>
                <w:spacing w:val="20"/>
                <w:sz w:val="20"/>
              </w:rPr>
              <w:t>1.</w:t>
            </w:r>
            <w:r w:rsidRPr="0080329E">
              <w:rPr>
                <w:rFonts w:hAnsi="微軟正黑體" w:hint="eastAsia"/>
                <w:spacing w:val="20"/>
                <w:sz w:val="20"/>
              </w:rPr>
              <w:t>公司目前需要而由公司選派</w:t>
            </w:r>
          </w:p>
          <w:p w:rsidR="00042D21" w:rsidRPr="0080329E" w:rsidRDefault="00042D21" w:rsidP="001507EC">
            <w:pPr>
              <w:spacing w:line="340" w:lineRule="exact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hAnsi="微軟正黑體"/>
                <w:spacing w:val="20"/>
                <w:sz w:val="20"/>
              </w:rPr>
              <w:t>2.</w:t>
            </w:r>
            <w:r w:rsidRPr="0080329E">
              <w:rPr>
                <w:rFonts w:hAnsi="微軟正黑體" w:hint="eastAsia"/>
                <w:spacing w:val="20"/>
                <w:sz w:val="20"/>
              </w:rPr>
              <w:t>公司未來需要而由公司選派</w:t>
            </w:r>
          </w:p>
          <w:p w:rsidR="00042D21" w:rsidRPr="0080329E" w:rsidRDefault="00042D21" w:rsidP="001507EC">
            <w:pPr>
              <w:spacing w:line="340" w:lineRule="exact"/>
              <w:ind w:left="407" w:hangingChars="185" w:hanging="407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hAnsi="微軟正黑體"/>
                <w:spacing w:val="20"/>
                <w:sz w:val="20"/>
              </w:rPr>
              <w:t>3.</w:t>
            </w:r>
            <w:r w:rsidRPr="0080329E">
              <w:rPr>
                <w:rFonts w:hAnsi="微軟正黑體" w:hint="eastAsia"/>
                <w:spacing w:val="20"/>
                <w:sz w:val="20"/>
              </w:rPr>
              <w:t>個人目前工作需要自行申請而獲淮</w:t>
            </w:r>
          </w:p>
          <w:p w:rsidR="00042D21" w:rsidRPr="0080329E" w:rsidRDefault="00042D21" w:rsidP="001507EC">
            <w:pPr>
              <w:spacing w:line="340" w:lineRule="exact"/>
              <w:jc w:val="both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hAnsi="微軟正黑體"/>
                <w:spacing w:val="20"/>
                <w:sz w:val="20"/>
              </w:rPr>
              <w:t>4.</w:t>
            </w:r>
            <w:r w:rsidRPr="0080329E">
              <w:rPr>
                <w:rFonts w:hAnsi="微軟正黑體" w:hint="eastAsia"/>
                <w:spacing w:val="20"/>
                <w:sz w:val="20"/>
              </w:rPr>
              <w:t>個人未來發展</w:t>
            </w:r>
          </w:p>
        </w:tc>
      </w:tr>
      <w:tr w:rsidR="00042D21" w:rsidRPr="0080329E" w:rsidTr="001507EC">
        <w:trPr>
          <w:cantSplit/>
          <w:trHeight w:val="440"/>
          <w:jc w:val="center"/>
        </w:trPr>
        <w:tc>
          <w:tcPr>
            <w:tcW w:w="3874" w:type="dxa"/>
            <w:gridSpan w:val="2"/>
            <w:vMerge/>
          </w:tcPr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接受培訓資訊方式</w:t>
            </w:r>
            <w:r w:rsidRPr="0080329E">
              <w:rPr>
                <w:rFonts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hAnsi="微軟正黑體"/>
                <w:b/>
                <w:spacing w:val="20"/>
                <w:sz w:val="20"/>
              </w:rPr>
              <w:t>)</w:t>
            </w:r>
            <w:r w:rsidRPr="0080329E">
              <w:rPr>
                <w:rFonts w:hAnsi="微軟正黑體" w:hint="eastAsia"/>
                <w:b/>
                <w:spacing w:val="20"/>
                <w:sz w:val="20"/>
              </w:rPr>
              <w:t>：</w:t>
            </w: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1</w:t>
            </w:r>
            <w:r w:rsidRPr="0080329E">
              <w:rPr>
                <w:rFonts w:hAnsi="微軟正黑體" w:hint="eastAsia"/>
                <w:spacing w:val="20"/>
                <w:sz w:val="20"/>
              </w:rPr>
              <w:t>：</w:t>
            </w:r>
            <w:r w:rsidRPr="0080329E">
              <w:rPr>
                <w:rFonts w:hAnsi="微軟正黑體"/>
                <w:spacing w:val="20"/>
                <w:sz w:val="20"/>
              </w:rPr>
              <w:t>Email</w:t>
            </w:r>
          </w:p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  <w:sz w:val="20"/>
              </w:rPr>
            </w:pP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2</w:t>
            </w:r>
            <w:r w:rsidRPr="0080329E">
              <w:rPr>
                <w:rFonts w:hAnsi="微軟正黑體" w:hint="eastAsia"/>
                <w:spacing w:val="20"/>
                <w:sz w:val="20"/>
              </w:rPr>
              <w:t>：傳真</w:t>
            </w:r>
            <w:r w:rsidRPr="0080329E">
              <w:rPr>
                <w:rFonts w:hAnsi="微軟正黑體" w:hint="eastAsia"/>
                <w:spacing w:val="20"/>
              </w:rPr>
              <w:t>□</w:t>
            </w:r>
            <w:r w:rsidRPr="0080329E">
              <w:rPr>
                <w:rFonts w:hAnsi="微軟正黑體"/>
                <w:spacing w:val="20"/>
              </w:rPr>
              <w:t xml:space="preserve"> </w:t>
            </w:r>
            <w:r w:rsidRPr="0080329E">
              <w:rPr>
                <w:rFonts w:hAnsi="微軟正黑體"/>
                <w:spacing w:val="20"/>
                <w:sz w:val="20"/>
              </w:rPr>
              <w:t>3</w:t>
            </w:r>
            <w:r w:rsidRPr="0080329E">
              <w:rPr>
                <w:rFonts w:hAnsi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4069" w:type="dxa"/>
            <w:gridSpan w:val="4"/>
            <w:vMerge/>
          </w:tcPr>
          <w:p w:rsidR="00042D21" w:rsidRPr="0080329E" w:rsidRDefault="00042D21" w:rsidP="001507EC">
            <w:pPr>
              <w:spacing w:line="340" w:lineRule="exact"/>
              <w:ind w:leftChars="63" w:left="139"/>
              <w:jc w:val="both"/>
              <w:rPr>
                <w:rFonts w:hAnsi="微軟正黑體"/>
                <w:b/>
                <w:spacing w:val="20"/>
                <w:sz w:val="20"/>
              </w:rPr>
            </w:pPr>
          </w:p>
        </w:tc>
      </w:tr>
      <w:tr w:rsidR="00042D21" w:rsidRPr="0080329E" w:rsidTr="00042D21">
        <w:trPr>
          <w:cantSplit/>
          <w:trHeight w:val="516"/>
          <w:jc w:val="center"/>
        </w:trPr>
        <w:tc>
          <w:tcPr>
            <w:tcW w:w="3874" w:type="dxa"/>
            <w:gridSpan w:val="2"/>
            <w:vMerge/>
          </w:tcPr>
          <w:p w:rsidR="00042D21" w:rsidRPr="0080329E" w:rsidRDefault="00042D21" w:rsidP="001507EC">
            <w:pPr>
              <w:spacing w:line="340" w:lineRule="exact"/>
              <w:ind w:leftChars="32" w:left="70"/>
              <w:jc w:val="both"/>
              <w:rPr>
                <w:rFonts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042D21" w:rsidRPr="0080329E" w:rsidRDefault="00042D21" w:rsidP="001507EC">
            <w:pPr>
              <w:spacing w:line="340" w:lineRule="exact"/>
              <w:ind w:left="511" w:hangingChars="213" w:hanging="511"/>
              <w:jc w:val="both"/>
              <w:rPr>
                <w:rFonts w:hAnsi="微軟正黑體"/>
                <w:spacing w:val="20"/>
              </w:rPr>
            </w:pPr>
          </w:p>
        </w:tc>
        <w:tc>
          <w:tcPr>
            <w:tcW w:w="4069" w:type="dxa"/>
            <w:gridSpan w:val="4"/>
          </w:tcPr>
          <w:p w:rsidR="00042D21" w:rsidRPr="0080329E" w:rsidRDefault="00042D21" w:rsidP="001507EC">
            <w:pPr>
              <w:snapToGrid w:val="0"/>
              <w:spacing w:line="340" w:lineRule="exact"/>
              <w:ind w:leftChars="-72" w:left="-158" w:firstLineChars="92" w:firstLine="202"/>
              <w:jc w:val="both"/>
              <w:rPr>
                <w:rFonts w:hAnsi="微軟正黑體"/>
                <w:b/>
                <w:spacing w:val="20"/>
                <w:sz w:val="20"/>
              </w:rPr>
            </w:pPr>
            <w:r w:rsidRPr="0080329E">
              <w:rPr>
                <w:rFonts w:hAnsi="微軟正黑體" w:hint="eastAsia"/>
                <w:b/>
                <w:spacing w:val="20"/>
                <w:sz w:val="20"/>
              </w:rPr>
              <w:t>學員負擔金額：</w:t>
            </w:r>
          </w:p>
          <w:p w:rsidR="00042D21" w:rsidRPr="0080329E" w:rsidRDefault="00042D21" w:rsidP="001507EC">
            <w:pPr>
              <w:spacing w:line="340" w:lineRule="exact"/>
              <w:ind w:leftChars="63" w:left="139"/>
              <w:jc w:val="both"/>
              <w:rPr>
                <w:rFonts w:hAnsi="微軟正黑體"/>
                <w:spacing w:val="20"/>
              </w:rPr>
            </w:pPr>
          </w:p>
        </w:tc>
      </w:tr>
      <w:tr w:rsidR="00042D21" w:rsidRPr="0080329E" w:rsidTr="001507EC">
        <w:trPr>
          <w:cantSplit/>
          <w:trHeight w:val="1499"/>
          <w:jc w:val="center"/>
        </w:trPr>
        <w:tc>
          <w:tcPr>
            <w:tcW w:w="10617" w:type="dxa"/>
            <w:gridSpan w:val="10"/>
          </w:tcPr>
          <w:p w:rsidR="00042D21" w:rsidRPr="00730D58" w:rsidRDefault="00042D21" w:rsidP="001507EC">
            <w:pPr>
              <w:snapToGrid w:val="0"/>
              <w:spacing w:line="280" w:lineRule="exact"/>
              <w:ind w:left="360" w:rightChars="-13" w:right="-29" w:hanging="360"/>
              <w:jc w:val="both"/>
              <w:rPr>
                <w:sz w:val="20"/>
              </w:rPr>
            </w:pPr>
            <w:r w:rsidRPr="00730D58">
              <w:rPr>
                <w:rFonts w:hint="eastAsia"/>
                <w:sz w:val="20"/>
              </w:rPr>
              <w:t>繳費方式：</w:t>
            </w:r>
          </w:p>
          <w:p w:rsidR="00042D21" w:rsidRDefault="00042D21" w:rsidP="00042D21">
            <w:pPr>
              <w:snapToGrid w:val="0"/>
              <w:spacing w:line="240" w:lineRule="exact"/>
              <w:ind w:left="360" w:rightChars="-13" w:right="-29" w:hanging="360"/>
              <w:jc w:val="both"/>
              <w:rPr>
                <w:sz w:val="20"/>
              </w:rPr>
            </w:pPr>
            <w:r w:rsidRPr="00730D58">
              <w:rPr>
                <w:rFonts w:hint="eastAsia"/>
                <w:sz w:val="20"/>
              </w:rPr>
              <w:t>□</w:t>
            </w:r>
            <w:r w:rsidRPr="00730D58">
              <w:rPr>
                <w:sz w:val="20"/>
              </w:rPr>
              <w:t xml:space="preserve"> </w:t>
            </w:r>
            <w:r w:rsidRPr="00730D58">
              <w:rPr>
                <w:rFonts w:hint="eastAsia"/>
                <w:sz w:val="20"/>
              </w:rPr>
              <w:t>信用卡（線上報名）：繳費方式選「信用卡」，直到顯示「您已完成報名手續」為止，才確實完成繳費。</w:t>
            </w:r>
          </w:p>
          <w:p w:rsidR="00042D21" w:rsidRPr="00730D58" w:rsidRDefault="00042D21" w:rsidP="00042D21">
            <w:pPr>
              <w:snapToGrid w:val="0"/>
              <w:spacing w:line="240" w:lineRule="exact"/>
              <w:ind w:left="360" w:rightChars="-13" w:right="-29" w:hanging="360"/>
              <w:jc w:val="both"/>
              <w:rPr>
                <w:sz w:val="20"/>
              </w:rPr>
            </w:pPr>
            <w:r w:rsidRPr="00730D58">
              <w:rPr>
                <w:rFonts w:hint="eastAsia"/>
                <w:sz w:val="20"/>
              </w:rPr>
              <w:t>□</w:t>
            </w:r>
            <w:r w:rsidRPr="00730D58">
              <w:rPr>
                <w:sz w:val="20"/>
              </w:rPr>
              <w:t xml:space="preserve"> ATM </w:t>
            </w:r>
            <w:r w:rsidRPr="00730D58">
              <w:rPr>
                <w:rFonts w:hint="eastAsia"/>
                <w:sz w:val="20"/>
              </w:rPr>
              <w:t>轉帳（線上報名）：繳費方式選擇「</w:t>
            </w:r>
            <w:r w:rsidRPr="00730D58">
              <w:rPr>
                <w:sz w:val="20"/>
              </w:rPr>
              <w:t xml:space="preserve">ATM </w:t>
            </w:r>
            <w:r w:rsidRPr="00730D58">
              <w:rPr>
                <w:rFonts w:hint="eastAsia"/>
                <w:sz w:val="20"/>
              </w:rPr>
              <w:t>轉帳」者，系統將給您一組轉帳帳號「銀行代號、轉帳帳號」，但此帳號</w:t>
            </w:r>
          </w:p>
          <w:p w:rsidR="00042D21" w:rsidRDefault="00042D21" w:rsidP="00042D21">
            <w:pPr>
              <w:snapToGrid w:val="0"/>
              <w:spacing w:line="240" w:lineRule="exact"/>
              <w:ind w:rightChars="-13" w:right="-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30D58">
              <w:rPr>
                <w:rFonts w:hint="eastAsia"/>
                <w:sz w:val="20"/>
              </w:rPr>
              <w:t>只提供本課程轉帳使用</w:t>
            </w:r>
            <w:r w:rsidRPr="00730D58">
              <w:rPr>
                <w:sz w:val="20"/>
              </w:rPr>
              <w:t xml:space="preserve">, </w:t>
            </w:r>
            <w:r w:rsidRPr="00730D58">
              <w:rPr>
                <w:rFonts w:hint="eastAsia"/>
                <w:sz w:val="20"/>
              </w:rPr>
              <w:t>各別學員轉帳請使用不同轉帳帳號！！轉帳後，寫上您的「公司全銜、課程名稱、姓名、聯絡</w:t>
            </w:r>
          </w:p>
          <w:p w:rsidR="00042D21" w:rsidRPr="00730D58" w:rsidRDefault="00042D21" w:rsidP="00042D21">
            <w:pPr>
              <w:snapToGrid w:val="0"/>
              <w:spacing w:line="240" w:lineRule="exact"/>
              <w:ind w:rightChars="-13" w:right="-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30D58">
              <w:rPr>
                <w:rFonts w:hint="eastAsia"/>
                <w:sz w:val="20"/>
              </w:rPr>
              <w:t>電話」與「收據」傳真至</w:t>
            </w:r>
            <w:r w:rsidRPr="00730D58">
              <w:rPr>
                <w:sz w:val="20"/>
              </w:rPr>
              <w:t>07-3367855</w:t>
            </w:r>
            <w:r w:rsidRPr="00730D58">
              <w:rPr>
                <w:rFonts w:hint="eastAsia"/>
                <w:sz w:val="20"/>
              </w:rPr>
              <w:t>工研院產業學院</w:t>
            </w:r>
            <w:r>
              <w:rPr>
                <w:rFonts w:hint="eastAsia"/>
                <w:sz w:val="20"/>
              </w:rPr>
              <w:t>高雄學習中心</w:t>
            </w:r>
            <w:r w:rsidRPr="00730D58">
              <w:rPr>
                <w:sz w:val="20"/>
              </w:rPr>
              <w:t xml:space="preserve"> </w:t>
            </w:r>
            <w:r w:rsidRPr="00730D58">
              <w:rPr>
                <w:rFonts w:hint="eastAsia"/>
                <w:sz w:val="20"/>
              </w:rPr>
              <w:t>收。</w:t>
            </w:r>
          </w:p>
          <w:p w:rsidR="00042D21" w:rsidRPr="00730D58" w:rsidRDefault="00042D21" w:rsidP="00042D21">
            <w:pPr>
              <w:snapToGrid w:val="0"/>
              <w:spacing w:line="240" w:lineRule="exact"/>
              <w:ind w:left="360" w:rightChars="-13" w:right="-29" w:hanging="360"/>
              <w:jc w:val="both"/>
              <w:rPr>
                <w:sz w:val="20"/>
              </w:rPr>
            </w:pPr>
            <w:r w:rsidRPr="00730D58">
              <w:rPr>
                <w:rFonts w:hint="eastAsia"/>
                <w:sz w:val="20"/>
              </w:rPr>
              <w:t>□</w:t>
            </w:r>
            <w:r w:rsidRPr="00730D58">
              <w:rPr>
                <w:sz w:val="20"/>
              </w:rPr>
              <w:t xml:space="preserve"> </w:t>
            </w:r>
            <w:r w:rsidRPr="00730D58">
              <w:rPr>
                <w:rFonts w:hint="eastAsia"/>
                <w:sz w:val="20"/>
              </w:rPr>
              <w:t>銀行匯款</w:t>
            </w:r>
            <w:r w:rsidRPr="00730D58">
              <w:rPr>
                <w:sz w:val="20"/>
              </w:rPr>
              <w:t>(</w:t>
            </w:r>
            <w:r w:rsidRPr="00730D58">
              <w:rPr>
                <w:rFonts w:hint="eastAsia"/>
                <w:sz w:val="20"/>
              </w:rPr>
              <w:t>電匯付款</w:t>
            </w:r>
            <w:r w:rsidRPr="00730D58">
              <w:rPr>
                <w:sz w:val="20"/>
              </w:rPr>
              <w:t>)</w:t>
            </w:r>
            <w:r w:rsidRPr="00730D58">
              <w:rPr>
                <w:rFonts w:hint="eastAsia"/>
                <w:sz w:val="20"/>
              </w:rPr>
              <w:t>：土地銀行工研院分行，帳號</w:t>
            </w:r>
            <w:r w:rsidRPr="00730D58">
              <w:rPr>
                <w:sz w:val="20"/>
              </w:rPr>
              <w:t>156-005-00002-5</w:t>
            </w:r>
            <w:r w:rsidRPr="00730D58">
              <w:rPr>
                <w:rFonts w:hint="eastAsia"/>
                <w:sz w:val="20"/>
              </w:rPr>
              <w:t>（土銀代碼：</w:t>
            </w:r>
            <w:r w:rsidRPr="00730D58">
              <w:rPr>
                <w:sz w:val="20"/>
              </w:rPr>
              <w:t>005</w:t>
            </w:r>
            <w:r w:rsidRPr="00730D58">
              <w:rPr>
                <w:rFonts w:hint="eastAsia"/>
                <w:sz w:val="20"/>
              </w:rPr>
              <w:t>）。</w:t>
            </w:r>
          </w:p>
          <w:p w:rsidR="00042D21" w:rsidRPr="00297CEC" w:rsidRDefault="00042D21" w:rsidP="00042D21">
            <w:pPr>
              <w:snapToGrid w:val="0"/>
              <w:spacing w:line="240" w:lineRule="exact"/>
              <w:ind w:leftChars="50" w:left="110" w:rightChars="-13" w:right="-29" w:firstLineChars="50" w:firstLine="100"/>
              <w:jc w:val="both"/>
              <w:rPr>
                <w:sz w:val="20"/>
              </w:rPr>
            </w:pPr>
            <w:r w:rsidRPr="00297CEC">
              <w:rPr>
                <w:rFonts w:hint="eastAsia"/>
                <w:sz w:val="20"/>
              </w:rPr>
              <w:t>戶名「財團法人工業技術研究院」，請填具「報名表」與「收據」回傳真至</w:t>
            </w:r>
            <w:r w:rsidRPr="00297CEC">
              <w:rPr>
                <w:sz w:val="20"/>
              </w:rPr>
              <w:t>07-3367855</w:t>
            </w:r>
            <w:r w:rsidRPr="00297CEC">
              <w:rPr>
                <w:rFonts w:hint="eastAsia"/>
                <w:sz w:val="20"/>
              </w:rPr>
              <w:t>工研院產業學院高雄學習中心</w:t>
            </w:r>
            <w:r w:rsidRPr="00297CEC">
              <w:rPr>
                <w:sz w:val="20"/>
              </w:rPr>
              <w:t xml:space="preserve"> </w:t>
            </w:r>
            <w:r w:rsidRPr="00297CEC">
              <w:rPr>
                <w:rFonts w:hint="eastAsia"/>
                <w:sz w:val="20"/>
              </w:rPr>
              <w:t>收。</w:t>
            </w:r>
          </w:p>
          <w:p w:rsidR="00042D21" w:rsidRPr="00BE1640" w:rsidRDefault="00042D21" w:rsidP="005B6FB6">
            <w:pPr>
              <w:snapToGrid w:val="0"/>
              <w:spacing w:line="240" w:lineRule="exact"/>
              <w:ind w:left="223" w:rightChars="14" w:right="31" w:hanging="223"/>
              <w:jc w:val="both"/>
              <w:rPr>
                <w:spacing w:val="-4"/>
                <w:sz w:val="20"/>
              </w:rPr>
            </w:pPr>
            <w:r w:rsidRPr="00730D58">
              <w:rPr>
                <w:rFonts w:hint="eastAsia"/>
                <w:sz w:val="20"/>
              </w:rPr>
              <w:t>□</w:t>
            </w:r>
            <w:r w:rsidRPr="00730D58">
              <w:rPr>
                <w:sz w:val="20"/>
              </w:rPr>
              <w:t xml:space="preserve"> </w:t>
            </w:r>
            <w:r w:rsidRPr="00730D58">
              <w:rPr>
                <w:rFonts w:hint="eastAsia"/>
                <w:sz w:val="20"/>
              </w:rPr>
              <w:t>即期支票或郵政匯票：抬頭「財團法人工業技術研究院」，</w:t>
            </w:r>
            <w:r w:rsidRPr="00730D58">
              <w:rPr>
                <w:rFonts w:hint="eastAsia"/>
                <w:spacing w:val="-4"/>
                <w:sz w:val="20"/>
              </w:rPr>
              <w:t>郵寄至：</w:t>
            </w:r>
            <w:r w:rsidRPr="00730D58">
              <w:rPr>
                <w:spacing w:val="-4"/>
                <w:sz w:val="20"/>
              </w:rPr>
              <w:t>806</w:t>
            </w:r>
            <w:r w:rsidRPr="00730D58">
              <w:rPr>
                <w:rFonts w:hint="eastAsia"/>
                <w:spacing w:val="-4"/>
                <w:sz w:val="20"/>
              </w:rPr>
              <w:t>高雄市前鎮區一心一路</w:t>
            </w:r>
            <w:r w:rsidRPr="00730D58">
              <w:rPr>
                <w:spacing w:val="-4"/>
                <w:sz w:val="20"/>
              </w:rPr>
              <w:t>243</w:t>
            </w:r>
            <w:r w:rsidRPr="00730D58">
              <w:rPr>
                <w:rFonts w:hint="eastAsia"/>
                <w:spacing w:val="-4"/>
                <w:sz w:val="20"/>
              </w:rPr>
              <w:t>號</w:t>
            </w:r>
            <w:r w:rsidRPr="00730D58">
              <w:rPr>
                <w:spacing w:val="-4"/>
                <w:sz w:val="20"/>
              </w:rPr>
              <w:t xml:space="preserve">4F-1 </w:t>
            </w:r>
            <w:r>
              <w:rPr>
                <w:rFonts w:hint="eastAsia"/>
                <w:spacing w:val="-4"/>
                <w:sz w:val="20"/>
              </w:rPr>
              <w:t>工研院郭</w:t>
            </w:r>
            <w:r w:rsidRPr="00730D58">
              <w:rPr>
                <w:rFonts w:hint="eastAsia"/>
                <w:spacing w:val="-4"/>
                <w:sz w:val="20"/>
              </w:rPr>
              <w:t>小姐收。</w:t>
            </w:r>
            <w:r w:rsidRPr="00730D58">
              <w:rPr>
                <w:sz w:val="20"/>
              </w:rPr>
              <w:t xml:space="preserve"> </w:t>
            </w:r>
            <w:r w:rsidRPr="00730D58">
              <w:rPr>
                <w:rFonts w:hint="eastAsia"/>
                <w:sz w:val="20"/>
              </w:rPr>
              <w:t>註：信用卡、</w:t>
            </w:r>
            <w:r w:rsidRPr="00730D58">
              <w:rPr>
                <w:sz w:val="20"/>
              </w:rPr>
              <w:t xml:space="preserve">ATM </w:t>
            </w:r>
            <w:r w:rsidRPr="00730D58">
              <w:rPr>
                <w:rFonts w:hint="eastAsia"/>
                <w:sz w:val="20"/>
              </w:rPr>
              <w:t>轉帳者請利用線上報名系統，報名網址：</w:t>
            </w:r>
            <w:r w:rsidRPr="00730D58">
              <w:rPr>
                <w:sz w:val="20"/>
              </w:rPr>
              <w:t xml:space="preserve">http://college.itri.org.tw </w:t>
            </w:r>
            <w:r w:rsidRPr="00730D58">
              <w:rPr>
                <w:rFonts w:hint="eastAsia"/>
                <w:sz w:val="20"/>
              </w:rPr>
              <w:t>開課地點選擇『高雄』</w:t>
            </w:r>
          </w:p>
        </w:tc>
      </w:tr>
      <w:tr w:rsidR="00042D21" w:rsidRPr="0080329E" w:rsidTr="005B6FB6">
        <w:trPr>
          <w:cantSplit/>
          <w:trHeight w:val="1570"/>
          <w:jc w:val="center"/>
        </w:trPr>
        <w:tc>
          <w:tcPr>
            <w:tcW w:w="10617" w:type="dxa"/>
            <w:gridSpan w:val="10"/>
            <w:tcBorders>
              <w:bottom w:val="single" w:sz="12" w:space="0" w:color="auto"/>
            </w:tcBorders>
          </w:tcPr>
          <w:p w:rsidR="00042D21" w:rsidRPr="00FB73CE" w:rsidRDefault="00042D21" w:rsidP="001507EC">
            <w:pPr>
              <w:widowControl/>
              <w:spacing w:line="340" w:lineRule="exact"/>
              <w:ind w:right="-2"/>
              <w:rPr>
                <w:rFonts w:hAnsi="微軟正黑體"/>
                <w:sz w:val="20"/>
              </w:rPr>
            </w:pPr>
            <w:r w:rsidRPr="00FB73CE">
              <w:rPr>
                <w:rFonts w:hAnsi="微軟正黑體"/>
                <w:sz w:val="20"/>
              </w:rPr>
              <w:t>1.</w:t>
            </w:r>
            <w:r w:rsidRPr="00FB73CE">
              <w:rPr>
                <w:rFonts w:hAnsi="微軟正黑體" w:hint="eastAsia"/>
                <w:sz w:val="20"/>
              </w:rPr>
              <w:t>為提供良好服務及滿足您的權益，我們必須蒐集、處理所提供之個人資料。</w:t>
            </w:r>
          </w:p>
          <w:p w:rsidR="00042D21" w:rsidRPr="0080329E" w:rsidRDefault="00042D21" w:rsidP="001507EC">
            <w:pPr>
              <w:snapToGrid w:val="0"/>
              <w:spacing w:line="340" w:lineRule="exact"/>
              <w:ind w:rightChars="-13" w:right="-29"/>
              <w:jc w:val="both"/>
              <w:rPr>
                <w:rFonts w:hAnsi="微軟正黑體"/>
                <w:sz w:val="20"/>
              </w:rPr>
            </w:pPr>
            <w:r w:rsidRPr="0080329E">
              <w:rPr>
                <w:rFonts w:hAnsi="微軟正黑體"/>
                <w:sz w:val="20"/>
              </w:rPr>
              <w:t>2.</w:t>
            </w:r>
            <w:r w:rsidRPr="0080329E">
              <w:rPr>
                <w:rFonts w:hAnsi="微軟正黑體" w:hint="eastAsia"/>
                <w:sz w:val="20"/>
              </w:rPr>
              <w:t>本院已建立嚴謹資安管理制度，在不違反蒐集目的之前提下，將使用網際網路、電子郵件、書面、傳真與其他合法</w:t>
            </w:r>
          </w:p>
          <w:p w:rsidR="00042D21" w:rsidRPr="0080329E" w:rsidRDefault="00042D21" w:rsidP="001507EC">
            <w:pPr>
              <w:snapToGrid w:val="0"/>
              <w:spacing w:line="340" w:lineRule="exact"/>
              <w:ind w:left="223" w:rightChars="-13" w:right="-29" w:hanging="223"/>
              <w:jc w:val="both"/>
              <w:rPr>
                <w:rFonts w:hAnsi="微軟正黑體"/>
                <w:sz w:val="20"/>
              </w:rPr>
            </w:pPr>
            <w:r w:rsidRPr="0080329E">
              <w:rPr>
                <w:rFonts w:hAnsi="微軟正黑體"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  <w:p w:rsidR="00042D21" w:rsidRPr="0080329E" w:rsidRDefault="00042D21" w:rsidP="001507EC">
            <w:pPr>
              <w:snapToGrid w:val="0"/>
              <w:spacing w:line="340" w:lineRule="exact"/>
              <w:ind w:left="223" w:rightChars="-13" w:right="-29" w:hanging="223"/>
              <w:jc w:val="both"/>
              <w:rPr>
                <w:rFonts w:hAnsi="微軟正黑體"/>
                <w:sz w:val="20"/>
              </w:rPr>
            </w:pPr>
            <w:r w:rsidRPr="0080329E">
              <w:rPr>
                <w:rFonts w:hAnsi="微軟正黑體"/>
                <w:sz w:val="20"/>
              </w:rPr>
              <w:t xml:space="preserve">    </w:t>
            </w:r>
            <w:r w:rsidRPr="0080329E">
              <w:rPr>
                <w:rFonts w:hAnsi="Webdings" w:hint="eastAsia"/>
                <w:sz w:val="20"/>
                <w:szCs w:val="20"/>
              </w:rPr>
              <w:sym w:font="Webdings" w:char="F063"/>
            </w:r>
            <w:r w:rsidRPr="0080329E">
              <w:rPr>
                <w:rFonts w:hAnsi="微軟正黑體"/>
                <w:sz w:val="20"/>
              </w:rPr>
              <w:t xml:space="preserve"> </w:t>
            </w:r>
            <w:r w:rsidRPr="0080329E">
              <w:rPr>
                <w:rFonts w:hAnsi="微軟正黑體" w:hint="eastAsia"/>
                <w:sz w:val="20"/>
              </w:rPr>
              <w:t>同意</w:t>
            </w:r>
            <w:r w:rsidRPr="0080329E">
              <w:rPr>
                <w:rFonts w:hAnsi="微軟正黑體"/>
                <w:sz w:val="20"/>
              </w:rPr>
              <w:t xml:space="preserve"> </w:t>
            </w:r>
            <w:r w:rsidRPr="0080329E">
              <w:rPr>
                <w:rFonts w:hAnsi="Webdings" w:hint="eastAsia"/>
                <w:sz w:val="20"/>
                <w:szCs w:val="20"/>
              </w:rPr>
              <w:sym w:font="Webdings" w:char="F063"/>
            </w:r>
            <w:r w:rsidRPr="0080329E">
              <w:rPr>
                <w:rFonts w:hAnsi="微軟正黑體"/>
                <w:sz w:val="20"/>
              </w:rPr>
              <w:t xml:space="preserve"> </w:t>
            </w:r>
            <w:r w:rsidRPr="0080329E">
              <w:rPr>
                <w:rFonts w:hAnsi="微軟正黑體" w:hint="eastAsia"/>
                <w:sz w:val="20"/>
              </w:rPr>
              <w:t>不同意</w:t>
            </w:r>
            <w:r w:rsidRPr="0080329E">
              <w:rPr>
                <w:rFonts w:hAnsi="微軟正黑體"/>
                <w:sz w:val="20"/>
              </w:rPr>
              <w:t xml:space="preserve"> </w:t>
            </w:r>
            <w:r w:rsidRPr="0080329E">
              <w:rPr>
                <w:rFonts w:hAnsi="微軟正黑體" w:hint="eastAsia"/>
                <w:sz w:val="20"/>
              </w:rPr>
              <w:t>本單位日後通知您相關活動資訊或技術服務說明。</w:t>
            </w:r>
            <w:r w:rsidRPr="0080329E">
              <w:rPr>
                <w:rFonts w:hAnsi="微軟正黑體"/>
                <w:sz w:val="20"/>
              </w:rPr>
              <w:t>(</w:t>
            </w:r>
            <w:r w:rsidRPr="0080329E">
              <w:rPr>
                <w:rFonts w:hAnsi="微軟正黑體" w:hint="eastAsia"/>
                <w:sz w:val="20"/>
              </w:rPr>
              <w:t>未勾選視為同意</w:t>
            </w:r>
            <w:r w:rsidRPr="0080329E">
              <w:rPr>
                <w:rFonts w:hAnsi="微軟正黑體"/>
                <w:sz w:val="20"/>
              </w:rPr>
              <w:t>)</w:t>
            </w:r>
          </w:p>
        </w:tc>
      </w:tr>
    </w:tbl>
    <w:p w:rsidR="00042D21" w:rsidRDefault="00042D21" w:rsidP="005B6FB6">
      <w:pPr>
        <w:pStyle w:val="a3"/>
        <w:kinsoku w:val="0"/>
        <w:overflowPunct w:val="0"/>
        <w:spacing w:line="660" w:lineRule="exact"/>
        <w:ind w:left="0"/>
        <w:rPr>
          <w:b/>
          <w:bCs/>
          <w:color w:val="0C03BC"/>
          <w:sz w:val="40"/>
          <w:szCs w:val="40"/>
        </w:rPr>
      </w:pPr>
    </w:p>
    <w:sectPr w:rsidR="00042D21">
      <w:headerReference w:type="default" r:id="rId7"/>
      <w:footerReference w:type="default" r:id="rId8"/>
      <w:pgSz w:w="11910" w:h="16840"/>
      <w:pgMar w:top="840" w:right="400" w:bottom="640" w:left="520" w:header="284" w:footer="4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65" w:rsidRDefault="00175C65">
      <w:r>
        <w:separator/>
      </w:r>
    </w:p>
  </w:endnote>
  <w:endnote w:type="continuationSeparator" w:id="0">
    <w:p w:rsidR="00175C65" w:rsidRDefault="0017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8D" w:rsidRPr="00D361FB" w:rsidRDefault="007B4D6C">
    <w:pPr>
      <w:pStyle w:val="a3"/>
      <w:kinsoku w:val="0"/>
      <w:overflowPunct w:val="0"/>
      <w:spacing w:line="14" w:lineRule="auto"/>
      <w:ind w:left="0"/>
      <w:rPr>
        <w:rFonts w:ascii="Times New Roman" w:eastAsia="新細明體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10270490</wp:posOffset>
              </wp:positionV>
              <wp:extent cx="1853565" cy="1936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48D" w:rsidRDefault="00C7448D">
                          <w:pPr>
                            <w:pStyle w:val="a3"/>
                            <w:kinsoku w:val="0"/>
                            <w:overflowPunct w:val="0"/>
                            <w:spacing w:line="30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pacing w:val="-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spacing w:val="-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spacing w:val="-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spacing w:val="-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pacing w:val="-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10"/>
                              <w:sz w:val="20"/>
                              <w:szCs w:val="20"/>
                            </w:rPr>
                            <w:t>rg</w:t>
                          </w:r>
                          <w:r>
                            <w:rPr>
                              <w:spacing w:val="-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pacing w:val="-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.6pt;margin-top:808.7pt;width:145.95pt;height:1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2T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GFpjrjoDJwuh/ATR9gG7psmarhTlRfFeJi1RK+pTdSirGlpIbsfHPTPbs6&#10;4SgDshk/iBrCkJ0WFujQyN6UDoqBAB269HjqjEmlMiGT6DKKI4wqOPPTy3gR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" o:allowincell="f" filled="f" stroked="f">
              <v:textbox inset="0,0,0,0">
                <w:txbxContent>
                  <w:p w:rsidR="00C7448D" w:rsidRDefault="00C7448D">
                    <w:pPr>
                      <w:pStyle w:val="a3"/>
                      <w:kinsoku w:val="0"/>
                      <w:overflowPunct w:val="0"/>
                      <w:spacing w:line="30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</w:t>
                    </w:r>
                    <w:r>
                      <w:rPr>
                        <w:spacing w:val="-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pacing w:val="-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pacing w:val="-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spacing w:val="-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spacing w:val="-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</w:t>
                    </w:r>
                    <w:r>
                      <w:rPr>
                        <w:spacing w:val="-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</w:t>
                    </w:r>
                    <w:r>
                      <w:rPr>
                        <w:spacing w:val="-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l</w:t>
                    </w:r>
                    <w:r>
                      <w:rPr>
                        <w:spacing w:val="-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l</w:t>
                    </w:r>
                    <w:r>
                      <w:rPr>
                        <w:spacing w:val="-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g</w:t>
                    </w:r>
                    <w:r>
                      <w:rPr>
                        <w:spacing w:val="-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</w:t>
                    </w:r>
                    <w:r>
                      <w:rPr>
                        <w:spacing w:val="-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r>
                      <w:rPr>
                        <w:spacing w:val="-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</w:t>
                    </w:r>
                    <w:r>
                      <w:rPr>
                        <w:spacing w:val="-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</w:t>
                    </w:r>
                    <w:r>
                      <w:rPr>
                        <w:spacing w:val="-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0"/>
                        <w:sz w:val="20"/>
                        <w:szCs w:val="20"/>
                      </w:rPr>
                      <w:t>rg</w:t>
                    </w:r>
                    <w:r>
                      <w:rPr>
                        <w:spacing w:val="-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3340735</wp:posOffset>
              </wp:positionH>
              <wp:positionV relativeFrom="page">
                <wp:posOffset>10270490</wp:posOffset>
              </wp:positionV>
              <wp:extent cx="941705" cy="1936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48D" w:rsidRDefault="00C7448D">
                          <w:pPr>
                            <w:pStyle w:val="a3"/>
                            <w:kinsoku w:val="0"/>
                            <w:overflowPunct w:val="0"/>
                            <w:spacing w:line="30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 ge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4D6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63.05pt;margin-top:808.7pt;width:74.15pt;height:1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LosQ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" o:allowincell="f" filled="f" stroked="f">
              <v:textbox inset="0,0,0,0">
                <w:txbxContent>
                  <w:p w:rsidR="00C7448D" w:rsidRDefault="00C7448D">
                    <w:pPr>
                      <w:pStyle w:val="a3"/>
                      <w:kinsoku w:val="0"/>
                      <w:overflowPunct w:val="0"/>
                      <w:spacing w:line="30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 ge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B4D6C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5876925</wp:posOffset>
              </wp:positionH>
              <wp:positionV relativeFrom="page">
                <wp:posOffset>10270490</wp:posOffset>
              </wp:positionV>
              <wp:extent cx="1156335" cy="1936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48D" w:rsidRDefault="00C7448D">
                          <w:pPr>
                            <w:pStyle w:val="a3"/>
                            <w:kinsoku w:val="0"/>
                            <w:overflowPunct w:val="0"/>
                            <w:spacing w:line="30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經濟部工業局廣告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462.75pt;margin-top:808.7pt;width:91.05pt;height:1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wz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Um+oMvUrB6aEHN32AbeiyZar6e1F+VYiLVUP4lt5KKYaGkgqy881N9+zq&#10;iKMMyGb4ICoIQ3ZaWKBDLTtTOigGAnTo0tOpMyaV0oT0o3g2izAq4cxPZvE8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" o:allowincell="f" filled="f" stroked="f">
              <v:textbox inset="0,0,0,0">
                <w:txbxContent>
                  <w:p w:rsidR="00C7448D" w:rsidRDefault="00C7448D">
                    <w:pPr>
                      <w:pStyle w:val="a3"/>
                      <w:kinsoku w:val="0"/>
                      <w:overflowPunct w:val="0"/>
                      <w:spacing w:line="30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經濟部工業局廣告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65" w:rsidRDefault="00175C65">
      <w:r>
        <w:separator/>
      </w:r>
    </w:p>
  </w:footnote>
  <w:footnote w:type="continuationSeparator" w:id="0">
    <w:p w:rsidR="00175C65" w:rsidRDefault="0017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E" w:rsidRPr="00E346E7" w:rsidRDefault="007B4D6C" w:rsidP="00977ADE">
    <w:pPr>
      <w:pStyle w:val="a6"/>
      <w:spacing w:line="160" w:lineRule="atLeast"/>
      <w:ind w:rightChars="87" w:right="191" w:firstLineChars="7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4157980</wp:posOffset>
              </wp:positionH>
              <wp:positionV relativeFrom="paragraph">
                <wp:posOffset>94615</wp:posOffset>
              </wp:positionV>
              <wp:extent cx="1388745" cy="332740"/>
              <wp:effectExtent l="0" t="0" r="0" b="1270"/>
              <wp:wrapNone/>
              <wp:docPr id="29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332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ADE" w:rsidRPr="002C5655" w:rsidRDefault="00977ADE" w:rsidP="00977AD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>執行</w:t>
                          </w:r>
                          <w:r w:rsidRPr="002C5655">
                            <w:rPr>
                              <w:rFonts w:hint="eastAsia"/>
                              <w:sz w:val="20"/>
                            </w:rPr>
                            <w:t>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27.4pt;margin-top:7.45pt;width:109.35pt;height:2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" filled="f" stroked="f">
              <v:textbox style="mso-fit-shape-to-text:t">
                <w:txbxContent>
                  <w:p w:rsidR="00977ADE" w:rsidRPr="002C5655" w:rsidRDefault="00977ADE" w:rsidP="00977ADE"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</w:rPr>
                      <w:t>執行</w:t>
                    </w:r>
                    <w:r w:rsidRPr="002C5655">
                      <w:rPr>
                        <w:rFonts w:hint="eastAsia"/>
                        <w:sz w:val="20"/>
                      </w:rPr>
                      <w:t>單位：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55245</wp:posOffset>
              </wp:positionV>
              <wp:extent cx="1283335" cy="332740"/>
              <wp:effectExtent l="0" t="0" r="0" b="127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332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ADE" w:rsidRPr="002C5655" w:rsidRDefault="00977ADE" w:rsidP="00977ADE">
                          <w:pPr>
                            <w:rPr>
                              <w:sz w:val="20"/>
                            </w:rPr>
                          </w:pPr>
                          <w:r w:rsidRPr="002C5655">
                            <w:rPr>
                              <w:rFonts w:hint="eastAsia"/>
                            </w:rPr>
                            <w:t>主辦單位：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.45pt;margin-top:4.35pt;width:101.05pt;height:2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" filled="f" stroked="f">
              <v:textbox style="mso-fit-shape-to-text:t">
                <w:txbxContent>
                  <w:p w:rsidR="00977ADE" w:rsidRPr="002C5655" w:rsidRDefault="00977ADE" w:rsidP="00977ADE">
                    <w:pPr>
                      <w:rPr>
                        <w:sz w:val="20"/>
                      </w:rPr>
                    </w:pPr>
                    <w:r w:rsidRPr="002C5655">
                      <w:rPr>
                        <w:rFonts w:hint="eastAsia"/>
                      </w:rPr>
                      <w:t>主辦單位：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59690</wp:posOffset>
          </wp:positionV>
          <wp:extent cx="1517015" cy="350520"/>
          <wp:effectExtent l="0" t="0" r="6985" b="0"/>
          <wp:wrapSquare wrapText="bothSides"/>
          <wp:docPr id="5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ADE">
      <w:t xml:space="preserve">                      </w:t>
    </w:r>
    <w:r w:rsidRPr="00DC25F2">
      <w:rPr>
        <w:noProof/>
      </w:rPr>
      <w:drawing>
        <wp:inline distT="0" distB="0" distL="0" distR="0">
          <wp:extent cx="781050" cy="523875"/>
          <wp:effectExtent l="0" t="0" r="0" b="9525"/>
          <wp:docPr id="1" name="圖片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ADE">
      <w:t xml:space="preserve">     </w:t>
    </w:r>
  </w:p>
  <w:p w:rsidR="00C7448D" w:rsidRPr="00D361FB" w:rsidRDefault="00C7448D">
    <w:pPr>
      <w:pStyle w:val="a3"/>
      <w:kinsoku w:val="0"/>
      <w:overflowPunct w:val="0"/>
      <w:spacing w:line="14" w:lineRule="auto"/>
      <w:ind w:left="0"/>
      <w:rPr>
        <w:rFonts w:ascii="Times New Roman" w:eastAsia="新細明體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"/>
      <w:lvlJc w:val="left"/>
      <w:pPr>
        <w:ind w:left="429" w:hanging="286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986" w:hanging="286"/>
      </w:pPr>
    </w:lvl>
    <w:lvl w:ilvl="2">
      <w:numFmt w:val="bullet"/>
      <w:lvlText w:val="•"/>
      <w:lvlJc w:val="left"/>
      <w:pPr>
        <w:ind w:left="1553" w:hanging="286"/>
      </w:pPr>
    </w:lvl>
    <w:lvl w:ilvl="3">
      <w:numFmt w:val="bullet"/>
      <w:lvlText w:val="•"/>
      <w:lvlJc w:val="left"/>
      <w:pPr>
        <w:ind w:left="2120" w:hanging="286"/>
      </w:pPr>
    </w:lvl>
    <w:lvl w:ilvl="4">
      <w:numFmt w:val="bullet"/>
      <w:lvlText w:val="•"/>
      <w:lvlJc w:val="left"/>
      <w:pPr>
        <w:ind w:left="2686" w:hanging="286"/>
      </w:pPr>
    </w:lvl>
    <w:lvl w:ilvl="5">
      <w:numFmt w:val="bullet"/>
      <w:lvlText w:val="•"/>
      <w:lvlJc w:val="left"/>
      <w:pPr>
        <w:ind w:left="3253" w:hanging="286"/>
      </w:pPr>
    </w:lvl>
    <w:lvl w:ilvl="6">
      <w:numFmt w:val="bullet"/>
      <w:lvlText w:val="•"/>
      <w:lvlJc w:val="left"/>
      <w:pPr>
        <w:ind w:left="3820" w:hanging="286"/>
      </w:pPr>
    </w:lvl>
    <w:lvl w:ilvl="7">
      <w:numFmt w:val="bullet"/>
      <w:lvlText w:val="•"/>
      <w:lvlJc w:val="left"/>
      <w:pPr>
        <w:ind w:left="4386" w:hanging="286"/>
      </w:pPr>
    </w:lvl>
    <w:lvl w:ilvl="8">
      <w:numFmt w:val="bullet"/>
      <w:lvlText w:val="•"/>
      <w:lvlJc w:val="left"/>
      <w:pPr>
        <w:ind w:left="4953" w:hanging="28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"/>
      <w:lvlJc w:val="left"/>
      <w:pPr>
        <w:ind w:left="429" w:hanging="286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986" w:hanging="286"/>
      </w:pPr>
    </w:lvl>
    <w:lvl w:ilvl="2">
      <w:numFmt w:val="bullet"/>
      <w:lvlText w:val="•"/>
      <w:lvlJc w:val="left"/>
      <w:pPr>
        <w:ind w:left="1553" w:hanging="286"/>
      </w:pPr>
    </w:lvl>
    <w:lvl w:ilvl="3">
      <w:numFmt w:val="bullet"/>
      <w:lvlText w:val="•"/>
      <w:lvlJc w:val="left"/>
      <w:pPr>
        <w:ind w:left="2120" w:hanging="286"/>
      </w:pPr>
    </w:lvl>
    <w:lvl w:ilvl="4">
      <w:numFmt w:val="bullet"/>
      <w:lvlText w:val="•"/>
      <w:lvlJc w:val="left"/>
      <w:pPr>
        <w:ind w:left="2686" w:hanging="286"/>
      </w:pPr>
    </w:lvl>
    <w:lvl w:ilvl="5">
      <w:numFmt w:val="bullet"/>
      <w:lvlText w:val="•"/>
      <w:lvlJc w:val="left"/>
      <w:pPr>
        <w:ind w:left="3253" w:hanging="286"/>
      </w:pPr>
    </w:lvl>
    <w:lvl w:ilvl="6">
      <w:numFmt w:val="bullet"/>
      <w:lvlText w:val="•"/>
      <w:lvlJc w:val="left"/>
      <w:pPr>
        <w:ind w:left="3820" w:hanging="286"/>
      </w:pPr>
    </w:lvl>
    <w:lvl w:ilvl="7">
      <w:numFmt w:val="bullet"/>
      <w:lvlText w:val="•"/>
      <w:lvlJc w:val="left"/>
      <w:pPr>
        <w:ind w:left="4386" w:hanging="286"/>
      </w:pPr>
    </w:lvl>
    <w:lvl w:ilvl="8">
      <w:numFmt w:val="bullet"/>
      <w:lvlText w:val="•"/>
      <w:lvlJc w:val="left"/>
      <w:pPr>
        <w:ind w:left="4953" w:hanging="28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"/>
      <w:lvlJc w:val="left"/>
      <w:pPr>
        <w:ind w:left="429" w:hanging="286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986" w:hanging="286"/>
      </w:pPr>
    </w:lvl>
    <w:lvl w:ilvl="2">
      <w:numFmt w:val="bullet"/>
      <w:lvlText w:val="•"/>
      <w:lvlJc w:val="left"/>
      <w:pPr>
        <w:ind w:left="1553" w:hanging="286"/>
      </w:pPr>
    </w:lvl>
    <w:lvl w:ilvl="3">
      <w:numFmt w:val="bullet"/>
      <w:lvlText w:val="•"/>
      <w:lvlJc w:val="left"/>
      <w:pPr>
        <w:ind w:left="2120" w:hanging="286"/>
      </w:pPr>
    </w:lvl>
    <w:lvl w:ilvl="4">
      <w:numFmt w:val="bullet"/>
      <w:lvlText w:val="•"/>
      <w:lvlJc w:val="left"/>
      <w:pPr>
        <w:ind w:left="2686" w:hanging="286"/>
      </w:pPr>
    </w:lvl>
    <w:lvl w:ilvl="5">
      <w:numFmt w:val="bullet"/>
      <w:lvlText w:val="•"/>
      <w:lvlJc w:val="left"/>
      <w:pPr>
        <w:ind w:left="3253" w:hanging="286"/>
      </w:pPr>
    </w:lvl>
    <w:lvl w:ilvl="6">
      <w:numFmt w:val="bullet"/>
      <w:lvlText w:val="•"/>
      <w:lvlJc w:val="left"/>
      <w:pPr>
        <w:ind w:left="3820" w:hanging="286"/>
      </w:pPr>
    </w:lvl>
    <w:lvl w:ilvl="7">
      <w:numFmt w:val="bullet"/>
      <w:lvlText w:val="•"/>
      <w:lvlJc w:val="left"/>
      <w:pPr>
        <w:ind w:left="4386" w:hanging="286"/>
      </w:pPr>
    </w:lvl>
    <w:lvl w:ilvl="8">
      <w:numFmt w:val="bullet"/>
      <w:lvlText w:val="•"/>
      <w:lvlJc w:val="left"/>
      <w:pPr>
        <w:ind w:left="4953" w:hanging="28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"/>
      <w:lvlJc w:val="left"/>
      <w:pPr>
        <w:ind w:left="429" w:hanging="286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986" w:hanging="286"/>
      </w:pPr>
    </w:lvl>
    <w:lvl w:ilvl="2">
      <w:numFmt w:val="bullet"/>
      <w:lvlText w:val="•"/>
      <w:lvlJc w:val="left"/>
      <w:pPr>
        <w:ind w:left="1553" w:hanging="286"/>
      </w:pPr>
    </w:lvl>
    <w:lvl w:ilvl="3">
      <w:numFmt w:val="bullet"/>
      <w:lvlText w:val="•"/>
      <w:lvlJc w:val="left"/>
      <w:pPr>
        <w:ind w:left="2120" w:hanging="286"/>
      </w:pPr>
    </w:lvl>
    <w:lvl w:ilvl="4">
      <w:numFmt w:val="bullet"/>
      <w:lvlText w:val="•"/>
      <w:lvlJc w:val="left"/>
      <w:pPr>
        <w:ind w:left="2686" w:hanging="286"/>
      </w:pPr>
    </w:lvl>
    <w:lvl w:ilvl="5">
      <w:numFmt w:val="bullet"/>
      <w:lvlText w:val="•"/>
      <w:lvlJc w:val="left"/>
      <w:pPr>
        <w:ind w:left="3253" w:hanging="286"/>
      </w:pPr>
    </w:lvl>
    <w:lvl w:ilvl="6">
      <w:numFmt w:val="bullet"/>
      <w:lvlText w:val="•"/>
      <w:lvlJc w:val="left"/>
      <w:pPr>
        <w:ind w:left="3820" w:hanging="286"/>
      </w:pPr>
    </w:lvl>
    <w:lvl w:ilvl="7">
      <w:numFmt w:val="bullet"/>
      <w:lvlText w:val="•"/>
      <w:lvlJc w:val="left"/>
      <w:pPr>
        <w:ind w:left="4386" w:hanging="286"/>
      </w:pPr>
    </w:lvl>
    <w:lvl w:ilvl="8">
      <w:numFmt w:val="bullet"/>
      <w:lvlText w:val="•"/>
      <w:lvlJc w:val="left"/>
      <w:pPr>
        <w:ind w:left="49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"/>
      <w:lvlJc w:val="left"/>
      <w:pPr>
        <w:ind w:left="429" w:hanging="286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986" w:hanging="286"/>
      </w:pPr>
    </w:lvl>
    <w:lvl w:ilvl="2">
      <w:numFmt w:val="bullet"/>
      <w:lvlText w:val="•"/>
      <w:lvlJc w:val="left"/>
      <w:pPr>
        <w:ind w:left="1553" w:hanging="286"/>
      </w:pPr>
    </w:lvl>
    <w:lvl w:ilvl="3">
      <w:numFmt w:val="bullet"/>
      <w:lvlText w:val="•"/>
      <w:lvlJc w:val="left"/>
      <w:pPr>
        <w:ind w:left="2120" w:hanging="286"/>
      </w:pPr>
    </w:lvl>
    <w:lvl w:ilvl="4">
      <w:numFmt w:val="bullet"/>
      <w:lvlText w:val="•"/>
      <w:lvlJc w:val="left"/>
      <w:pPr>
        <w:ind w:left="2686" w:hanging="286"/>
      </w:pPr>
    </w:lvl>
    <w:lvl w:ilvl="5">
      <w:numFmt w:val="bullet"/>
      <w:lvlText w:val="•"/>
      <w:lvlJc w:val="left"/>
      <w:pPr>
        <w:ind w:left="3253" w:hanging="286"/>
      </w:pPr>
    </w:lvl>
    <w:lvl w:ilvl="6">
      <w:numFmt w:val="bullet"/>
      <w:lvlText w:val="•"/>
      <w:lvlJc w:val="left"/>
      <w:pPr>
        <w:ind w:left="3820" w:hanging="286"/>
      </w:pPr>
    </w:lvl>
    <w:lvl w:ilvl="7">
      <w:numFmt w:val="bullet"/>
      <w:lvlText w:val="•"/>
      <w:lvlJc w:val="left"/>
      <w:pPr>
        <w:ind w:left="4386" w:hanging="286"/>
      </w:pPr>
    </w:lvl>
    <w:lvl w:ilvl="8">
      <w:numFmt w:val="bullet"/>
      <w:lvlText w:val="•"/>
      <w:lvlJc w:val="left"/>
      <w:pPr>
        <w:ind w:left="4953" w:hanging="28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"/>
      <w:lvlJc w:val="left"/>
      <w:pPr>
        <w:ind w:left="429" w:hanging="286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986" w:hanging="286"/>
      </w:pPr>
    </w:lvl>
    <w:lvl w:ilvl="2">
      <w:numFmt w:val="bullet"/>
      <w:lvlText w:val="•"/>
      <w:lvlJc w:val="left"/>
      <w:pPr>
        <w:ind w:left="1553" w:hanging="286"/>
      </w:pPr>
    </w:lvl>
    <w:lvl w:ilvl="3">
      <w:numFmt w:val="bullet"/>
      <w:lvlText w:val="•"/>
      <w:lvlJc w:val="left"/>
      <w:pPr>
        <w:ind w:left="2120" w:hanging="286"/>
      </w:pPr>
    </w:lvl>
    <w:lvl w:ilvl="4">
      <w:numFmt w:val="bullet"/>
      <w:lvlText w:val="•"/>
      <w:lvlJc w:val="left"/>
      <w:pPr>
        <w:ind w:left="2686" w:hanging="286"/>
      </w:pPr>
    </w:lvl>
    <w:lvl w:ilvl="5">
      <w:numFmt w:val="bullet"/>
      <w:lvlText w:val="•"/>
      <w:lvlJc w:val="left"/>
      <w:pPr>
        <w:ind w:left="3253" w:hanging="286"/>
      </w:pPr>
    </w:lvl>
    <w:lvl w:ilvl="6">
      <w:numFmt w:val="bullet"/>
      <w:lvlText w:val="•"/>
      <w:lvlJc w:val="left"/>
      <w:pPr>
        <w:ind w:left="3820" w:hanging="286"/>
      </w:pPr>
    </w:lvl>
    <w:lvl w:ilvl="7">
      <w:numFmt w:val="bullet"/>
      <w:lvlText w:val="•"/>
      <w:lvlJc w:val="left"/>
      <w:pPr>
        <w:ind w:left="4386" w:hanging="286"/>
      </w:pPr>
    </w:lvl>
    <w:lvl w:ilvl="8">
      <w:numFmt w:val="bullet"/>
      <w:lvlText w:val="•"/>
      <w:lvlJc w:val="left"/>
      <w:pPr>
        <w:ind w:left="4953" w:hanging="28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10" w:hanging="196"/>
      </w:pPr>
      <w:rPr>
        <w:rFonts w:ascii="微軟正黑體" w:eastAsia="微軟正黑體" w:cs="微軟正黑體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36" w:hanging="196"/>
      </w:pPr>
    </w:lvl>
    <w:lvl w:ilvl="2">
      <w:numFmt w:val="bullet"/>
      <w:lvlText w:val="•"/>
      <w:lvlJc w:val="left"/>
      <w:pPr>
        <w:ind w:left="2853" w:hanging="196"/>
      </w:pPr>
    </w:lvl>
    <w:lvl w:ilvl="3">
      <w:numFmt w:val="bullet"/>
      <w:lvlText w:val="•"/>
      <w:lvlJc w:val="left"/>
      <w:pPr>
        <w:ind w:left="3869" w:hanging="196"/>
      </w:pPr>
    </w:lvl>
    <w:lvl w:ilvl="4">
      <w:numFmt w:val="bullet"/>
      <w:lvlText w:val="•"/>
      <w:lvlJc w:val="left"/>
      <w:pPr>
        <w:ind w:left="4886" w:hanging="196"/>
      </w:pPr>
    </w:lvl>
    <w:lvl w:ilvl="5">
      <w:numFmt w:val="bullet"/>
      <w:lvlText w:val="•"/>
      <w:lvlJc w:val="left"/>
      <w:pPr>
        <w:ind w:left="5903" w:hanging="196"/>
      </w:pPr>
    </w:lvl>
    <w:lvl w:ilvl="6">
      <w:numFmt w:val="bullet"/>
      <w:lvlText w:val="•"/>
      <w:lvlJc w:val="left"/>
      <w:pPr>
        <w:ind w:left="6919" w:hanging="196"/>
      </w:pPr>
    </w:lvl>
    <w:lvl w:ilvl="7">
      <w:numFmt w:val="bullet"/>
      <w:lvlText w:val="•"/>
      <w:lvlJc w:val="left"/>
      <w:pPr>
        <w:ind w:left="7936" w:hanging="196"/>
      </w:pPr>
    </w:lvl>
    <w:lvl w:ilvl="8">
      <w:numFmt w:val="bullet"/>
      <w:lvlText w:val="•"/>
      <w:lvlJc w:val="left"/>
      <w:pPr>
        <w:ind w:left="8953" w:hanging="19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438" w:hanging="336"/>
      </w:pPr>
      <w:rPr>
        <w:rFonts w:ascii="微軟正黑體" w:eastAsia="微軟正黑體"/>
        <w:b w:val="0"/>
        <w:spacing w:val="-18"/>
        <w:w w:val="99"/>
        <w:sz w:val="24"/>
      </w:rPr>
    </w:lvl>
    <w:lvl w:ilvl="1">
      <w:numFmt w:val="bullet"/>
      <w:lvlText w:val="•"/>
      <w:lvlJc w:val="left"/>
      <w:pPr>
        <w:ind w:left="781" w:hanging="336"/>
      </w:pPr>
    </w:lvl>
    <w:lvl w:ilvl="2">
      <w:numFmt w:val="bullet"/>
      <w:lvlText w:val="•"/>
      <w:lvlJc w:val="left"/>
      <w:pPr>
        <w:ind w:left="1122" w:hanging="336"/>
      </w:pPr>
    </w:lvl>
    <w:lvl w:ilvl="3">
      <w:numFmt w:val="bullet"/>
      <w:lvlText w:val="•"/>
      <w:lvlJc w:val="left"/>
      <w:pPr>
        <w:ind w:left="1464" w:hanging="336"/>
      </w:pPr>
    </w:lvl>
    <w:lvl w:ilvl="4">
      <w:numFmt w:val="bullet"/>
      <w:lvlText w:val="•"/>
      <w:lvlJc w:val="left"/>
      <w:pPr>
        <w:ind w:left="1805" w:hanging="336"/>
      </w:pPr>
    </w:lvl>
    <w:lvl w:ilvl="5">
      <w:numFmt w:val="bullet"/>
      <w:lvlText w:val="•"/>
      <w:lvlJc w:val="left"/>
      <w:pPr>
        <w:ind w:left="2147" w:hanging="336"/>
      </w:pPr>
    </w:lvl>
    <w:lvl w:ilvl="6">
      <w:numFmt w:val="bullet"/>
      <w:lvlText w:val="•"/>
      <w:lvlJc w:val="left"/>
      <w:pPr>
        <w:ind w:left="2488" w:hanging="336"/>
      </w:pPr>
    </w:lvl>
    <w:lvl w:ilvl="7">
      <w:numFmt w:val="bullet"/>
      <w:lvlText w:val="•"/>
      <w:lvlJc w:val="left"/>
      <w:pPr>
        <w:ind w:left="2829" w:hanging="336"/>
      </w:pPr>
    </w:lvl>
    <w:lvl w:ilvl="8">
      <w:numFmt w:val="bullet"/>
      <w:lvlText w:val="•"/>
      <w:lvlJc w:val="left"/>
      <w:pPr>
        <w:ind w:left="3171" w:hanging="33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□"/>
      <w:lvlJc w:val="left"/>
      <w:pPr>
        <w:ind w:left="544" w:hanging="336"/>
      </w:pPr>
      <w:rPr>
        <w:rFonts w:ascii="微軟正黑體" w:eastAsia="微軟正黑體"/>
        <w:b w:val="0"/>
        <w:spacing w:val="-10"/>
        <w:w w:val="99"/>
        <w:sz w:val="24"/>
      </w:rPr>
    </w:lvl>
    <w:lvl w:ilvl="1">
      <w:numFmt w:val="bullet"/>
      <w:lvlText w:val="•"/>
      <w:lvlJc w:val="left"/>
      <w:pPr>
        <w:ind w:left="893" w:hanging="336"/>
      </w:pPr>
    </w:lvl>
    <w:lvl w:ilvl="2">
      <w:numFmt w:val="bullet"/>
      <w:lvlText w:val="•"/>
      <w:lvlJc w:val="left"/>
      <w:pPr>
        <w:ind w:left="1246" w:hanging="336"/>
      </w:pPr>
    </w:lvl>
    <w:lvl w:ilvl="3">
      <w:numFmt w:val="bullet"/>
      <w:lvlText w:val="•"/>
      <w:lvlJc w:val="left"/>
      <w:pPr>
        <w:ind w:left="1599" w:hanging="336"/>
      </w:pPr>
    </w:lvl>
    <w:lvl w:ilvl="4">
      <w:numFmt w:val="bullet"/>
      <w:lvlText w:val="•"/>
      <w:lvlJc w:val="left"/>
      <w:pPr>
        <w:ind w:left="1952" w:hanging="336"/>
      </w:pPr>
    </w:lvl>
    <w:lvl w:ilvl="5">
      <w:numFmt w:val="bullet"/>
      <w:lvlText w:val="•"/>
      <w:lvlJc w:val="left"/>
      <w:pPr>
        <w:ind w:left="2305" w:hanging="336"/>
      </w:pPr>
    </w:lvl>
    <w:lvl w:ilvl="6">
      <w:numFmt w:val="bullet"/>
      <w:lvlText w:val="•"/>
      <w:lvlJc w:val="left"/>
      <w:pPr>
        <w:ind w:left="2658" w:hanging="336"/>
      </w:pPr>
    </w:lvl>
    <w:lvl w:ilvl="7">
      <w:numFmt w:val="bullet"/>
      <w:lvlText w:val="•"/>
      <w:lvlJc w:val="left"/>
      <w:pPr>
        <w:ind w:left="3011" w:hanging="336"/>
      </w:pPr>
    </w:lvl>
    <w:lvl w:ilvl="8">
      <w:numFmt w:val="bullet"/>
      <w:lvlText w:val="•"/>
      <w:lvlJc w:val="left"/>
      <w:pPr>
        <w:ind w:left="3364" w:hanging="336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left="249" w:hanging="231"/>
      </w:pPr>
      <w:rPr>
        <w:rFonts w:ascii="微軟正黑體" w:eastAsia="微軟正黑體"/>
        <w:b w:val="0"/>
        <w:w w:val="99"/>
        <w:sz w:val="20"/>
      </w:rPr>
    </w:lvl>
    <w:lvl w:ilvl="1">
      <w:numFmt w:val="bullet"/>
      <w:lvlText w:val="•"/>
      <w:lvlJc w:val="left"/>
      <w:pPr>
        <w:ind w:left="1274" w:hanging="231"/>
      </w:pPr>
    </w:lvl>
    <w:lvl w:ilvl="2">
      <w:numFmt w:val="bullet"/>
      <w:lvlText w:val="•"/>
      <w:lvlJc w:val="left"/>
      <w:pPr>
        <w:ind w:left="2309" w:hanging="231"/>
      </w:pPr>
    </w:lvl>
    <w:lvl w:ilvl="3">
      <w:numFmt w:val="bullet"/>
      <w:lvlText w:val="•"/>
      <w:lvlJc w:val="left"/>
      <w:pPr>
        <w:ind w:left="3344" w:hanging="231"/>
      </w:pPr>
    </w:lvl>
    <w:lvl w:ilvl="4">
      <w:numFmt w:val="bullet"/>
      <w:lvlText w:val="•"/>
      <w:lvlJc w:val="left"/>
      <w:pPr>
        <w:ind w:left="4378" w:hanging="231"/>
      </w:pPr>
    </w:lvl>
    <w:lvl w:ilvl="5">
      <w:numFmt w:val="bullet"/>
      <w:lvlText w:val="•"/>
      <w:lvlJc w:val="left"/>
      <w:pPr>
        <w:ind w:left="5413" w:hanging="231"/>
      </w:pPr>
    </w:lvl>
    <w:lvl w:ilvl="6">
      <w:numFmt w:val="bullet"/>
      <w:lvlText w:val="•"/>
      <w:lvlJc w:val="left"/>
      <w:pPr>
        <w:ind w:left="6448" w:hanging="231"/>
      </w:pPr>
    </w:lvl>
    <w:lvl w:ilvl="7">
      <w:numFmt w:val="bullet"/>
      <w:lvlText w:val="•"/>
      <w:lvlJc w:val="left"/>
      <w:pPr>
        <w:ind w:left="7482" w:hanging="231"/>
      </w:pPr>
    </w:lvl>
    <w:lvl w:ilvl="8">
      <w:numFmt w:val="bullet"/>
      <w:lvlText w:val="•"/>
      <w:lvlJc w:val="left"/>
      <w:pPr>
        <w:ind w:left="8517" w:hanging="23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71" w:hanging="146"/>
      </w:pPr>
      <w:rPr>
        <w:rFonts w:cs="Times New Roman"/>
        <w:b w:val="0"/>
        <w:bCs w:val="0"/>
        <w:spacing w:val="-2"/>
        <w:w w:val="100"/>
      </w:rPr>
    </w:lvl>
    <w:lvl w:ilvl="1">
      <w:numFmt w:val="bullet"/>
      <w:lvlText w:val="•"/>
      <w:lvlJc w:val="left"/>
      <w:pPr>
        <w:ind w:left="1220" w:hanging="146"/>
      </w:pPr>
    </w:lvl>
    <w:lvl w:ilvl="2">
      <w:numFmt w:val="bullet"/>
      <w:lvlText w:val="•"/>
      <w:lvlJc w:val="left"/>
      <w:pPr>
        <w:ind w:left="2261" w:hanging="146"/>
      </w:pPr>
    </w:lvl>
    <w:lvl w:ilvl="3">
      <w:numFmt w:val="bullet"/>
      <w:lvlText w:val="•"/>
      <w:lvlJc w:val="left"/>
      <w:pPr>
        <w:ind w:left="3302" w:hanging="146"/>
      </w:pPr>
    </w:lvl>
    <w:lvl w:ilvl="4">
      <w:numFmt w:val="bullet"/>
      <w:lvlText w:val="•"/>
      <w:lvlJc w:val="left"/>
      <w:pPr>
        <w:ind w:left="4342" w:hanging="146"/>
      </w:pPr>
    </w:lvl>
    <w:lvl w:ilvl="5">
      <w:numFmt w:val="bullet"/>
      <w:lvlText w:val="•"/>
      <w:lvlJc w:val="left"/>
      <w:pPr>
        <w:ind w:left="5383" w:hanging="146"/>
      </w:pPr>
    </w:lvl>
    <w:lvl w:ilvl="6">
      <w:numFmt w:val="bullet"/>
      <w:lvlText w:val="•"/>
      <w:lvlJc w:val="left"/>
      <w:pPr>
        <w:ind w:left="6424" w:hanging="146"/>
      </w:pPr>
    </w:lvl>
    <w:lvl w:ilvl="7">
      <w:numFmt w:val="bullet"/>
      <w:lvlText w:val="•"/>
      <w:lvlJc w:val="left"/>
      <w:pPr>
        <w:ind w:left="7464" w:hanging="146"/>
      </w:pPr>
    </w:lvl>
    <w:lvl w:ilvl="8">
      <w:numFmt w:val="bullet"/>
      <w:lvlText w:val="•"/>
      <w:lvlJc w:val="left"/>
      <w:pPr>
        <w:ind w:left="8505" w:hanging="146"/>
      </w:pPr>
    </w:lvl>
  </w:abstractNum>
  <w:abstractNum w:abstractNumId="11" w15:restartNumberingAfterBreak="0">
    <w:nsid w:val="421F61E0"/>
    <w:multiLevelType w:val="hybridMultilevel"/>
    <w:tmpl w:val="F01AD864"/>
    <w:lvl w:ilvl="0" w:tplc="75C4655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DE"/>
    <w:rsid w:val="00042D21"/>
    <w:rsid w:val="001507EC"/>
    <w:rsid w:val="00175C65"/>
    <w:rsid w:val="001A2E2B"/>
    <w:rsid w:val="002756A2"/>
    <w:rsid w:val="0027723E"/>
    <w:rsid w:val="002939A1"/>
    <w:rsid w:val="00297CEC"/>
    <w:rsid w:val="002C5655"/>
    <w:rsid w:val="00390274"/>
    <w:rsid w:val="005935ED"/>
    <w:rsid w:val="00593DE4"/>
    <w:rsid w:val="005B6FB6"/>
    <w:rsid w:val="0064291A"/>
    <w:rsid w:val="00730D58"/>
    <w:rsid w:val="0076528E"/>
    <w:rsid w:val="007B4D6C"/>
    <w:rsid w:val="0080329E"/>
    <w:rsid w:val="008B67BC"/>
    <w:rsid w:val="00977ADE"/>
    <w:rsid w:val="009B5267"/>
    <w:rsid w:val="00BE1640"/>
    <w:rsid w:val="00C533E3"/>
    <w:rsid w:val="00C7448D"/>
    <w:rsid w:val="00CB70A1"/>
    <w:rsid w:val="00D317C1"/>
    <w:rsid w:val="00D361FB"/>
    <w:rsid w:val="00DB1F0B"/>
    <w:rsid w:val="00DC25F2"/>
    <w:rsid w:val="00E346E7"/>
    <w:rsid w:val="00E83162"/>
    <w:rsid w:val="00EE5E8F"/>
    <w:rsid w:val="00FB701E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322FCA6-F856-4104-A03C-F768137D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line="440" w:lineRule="exact"/>
      <w:ind w:left="6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332"/>
    </w:pPr>
    <w:rPr>
      <w:sz w:val="24"/>
      <w:szCs w:val="24"/>
    </w:rPr>
  </w:style>
  <w:style w:type="character" w:customStyle="1" w:styleId="a4">
    <w:name w:val="本文 字元"/>
    <w:link w:val="a3"/>
    <w:uiPriority w:val="99"/>
    <w:semiHidden/>
    <w:locked/>
    <w:rPr>
      <w:rFonts w:ascii="微軟正黑體" w:eastAsia="微軟正黑體" w:hAnsi="Times New Roman" w:cs="微軟正黑體"/>
      <w:kern w:val="0"/>
      <w:sz w:val="22"/>
    </w:rPr>
  </w:style>
  <w:style w:type="paragraph" w:styleId="a5">
    <w:name w:val="List Paragraph"/>
    <w:basedOn w:val="a"/>
    <w:uiPriority w:val="1"/>
    <w:qFormat/>
    <w:pPr>
      <w:spacing w:line="439" w:lineRule="exact"/>
      <w:ind w:left="810" w:hanging="19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7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77ADE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77ADE"/>
    <w:rPr>
      <w:rFonts w:ascii="微軟正黑體" w:eastAsia="微軟正黑體" w:hAnsi="Times New Roman" w:cs="微軟正黑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DM-1080722-0723_智慧製造先期導入評估課程</dc:title>
  <dc:subject/>
  <dc:creator>zoye</dc:creator>
  <cp:keywords/>
  <dc:description/>
  <cp:lastModifiedBy>user</cp:lastModifiedBy>
  <cp:revision>3</cp:revision>
  <cp:lastPrinted>2019-03-07T02:54:00Z</cp:lastPrinted>
  <dcterms:created xsi:type="dcterms:W3CDTF">2019-07-11T06:08:00Z</dcterms:created>
  <dcterms:modified xsi:type="dcterms:W3CDTF">2019-07-11T06:08:00Z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